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93" w:rsidRPr="00294278" w:rsidRDefault="00294278" w:rsidP="0029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78">
        <w:rPr>
          <w:rFonts w:ascii="Times New Roman" w:hAnsi="Times New Roman" w:cs="Times New Roman"/>
          <w:b/>
          <w:sz w:val="28"/>
          <w:szCs w:val="28"/>
        </w:rPr>
        <w:t>Сценарий дня пожилого человека 2019 г.</w:t>
      </w:r>
    </w:p>
    <w:p w:rsidR="005D0D93" w:rsidRPr="00294278" w:rsidRDefault="005D0D93" w:rsidP="0029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b/>
          <w:sz w:val="28"/>
          <w:szCs w:val="28"/>
        </w:rPr>
        <w:t xml:space="preserve">Вед. 1: </w:t>
      </w:r>
      <w:r w:rsidRPr="00294278">
        <w:rPr>
          <w:rFonts w:ascii="Times New Roman" w:hAnsi="Times New Roman" w:cs="Times New Roman"/>
          <w:sz w:val="28"/>
          <w:szCs w:val="28"/>
        </w:rPr>
        <w:t>- Говорят, быстротечные годы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               Не унять, </w:t>
      </w:r>
      <w:proofErr w:type="gramStart"/>
      <w:r w:rsidRPr="00294278">
        <w:rPr>
          <w:rFonts w:ascii="Times New Roman" w:hAnsi="Times New Roman" w:cs="Times New Roman"/>
          <w:sz w:val="28"/>
          <w:szCs w:val="28"/>
        </w:rPr>
        <w:t>не замедлить их бег</w:t>
      </w:r>
      <w:proofErr w:type="gramEnd"/>
      <w:r w:rsidRPr="00294278">
        <w:rPr>
          <w:rFonts w:ascii="Times New Roman" w:hAnsi="Times New Roman" w:cs="Times New Roman"/>
          <w:sz w:val="28"/>
          <w:szCs w:val="28"/>
        </w:rPr>
        <w:t>,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               Но с годами задор не уходит,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               Если молод душой человек.</w:t>
      </w:r>
    </w:p>
    <w:p w:rsidR="005D0D93" w:rsidRPr="00294278" w:rsidRDefault="005D0D93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b/>
          <w:sz w:val="28"/>
          <w:szCs w:val="28"/>
        </w:rPr>
        <w:t>Вед. 2:</w:t>
      </w:r>
      <w:r w:rsidRPr="00294278">
        <w:rPr>
          <w:rFonts w:ascii="Times New Roman" w:hAnsi="Times New Roman" w:cs="Times New Roman"/>
          <w:sz w:val="28"/>
          <w:szCs w:val="28"/>
        </w:rPr>
        <w:t xml:space="preserve"> - И сегодня страна отмечает,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               И так будет от века до века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               День особый, но отнюдь, не случайный–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               День пожилого человека!</w:t>
      </w:r>
    </w:p>
    <w:p w:rsidR="005D0D93" w:rsidRPr="00294278" w:rsidRDefault="005D0D93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b/>
          <w:sz w:val="28"/>
          <w:szCs w:val="28"/>
        </w:rPr>
        <w:t>Вед. 1:</w:t>
      </w:r>
      <w:r w:rsidRPr="00294278">
        <w:rPr>
          <w:rFonts w:ascii="Times New Roman" w:hAnsi="Times New Roman" w:cs="Times New Roman"/>
          <w:sz w:val="28"/>
          <w:szCs w:val="28"/>
        </w:rPr>
        <w:t xml:space="preserve"> - Сегодня славим седину,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               Усталые морщинистые руки,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               А ведь бывало, в старину,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               Не знали эти руки скуки.</w:t>
      </w:r>
    </w:p>
    <w:p w:rsidR="005D0D93" w:rsidRPr="00294278" w:rsidRDefault="005D0D93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b/>
          <w:sz w:val="28"/>
          <w:szCs w:val="28"/>
        </w:rPr>
        <w:t>Вед. 2:</w:t>
      </w:r>
      <w:r w:rsidRPr="00294278">
        <w:rPr>
          <w:rFonts w:ascii="Times New Roman" w:hAnsi="Times New Roman" w:cs="Times New Roman"/>
          <w:sz w:val="28"/>
          <w:szCs w:val="28"/>
        </w:rPr>
        <w:t xml:space="preserve"> - Вся ваша жизнь наполнена трудом,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               Теплом души и радостью </w:t>
      </w:r>
      <w:proofErr w:type="gramStart"/>
      <w:r w:rsidRPr="00294278">
        <w:rPr>
          <w:rFonts w:ascii="Times New Roman" w:hAnsi="Times New Roman" w:cs="Times New Roman"/>
          <w:sz w:val="28"/>
          <w:szCs w:val="28"/>
        </w:rPr>
        <w:t>согрета</w:t>
      </w:r>
      <w:proofErr w:type="gramEnd"/>
      <w:r w:rsidRPr="00294278">
        <w:rPr>
          <w:rFonts w:ascii="Times New Roman" w:hAnsi="Times New Roman" w:cs="Times New Roman"/>
          <w:sz w:val="28"/>
          <w:szCs w:val="28"/>
        </w:rPr>
        <w:t>,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               И пусть для вас уютным станет  дом,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               И радостным пусть будет день не только этот!</w:t>
      </w:r>
    </w:p>
    <w:p w:rsidR="005D0D93" w:rsidRPr="00294278" w:rsidRDefault="005D0D93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b/>
          <w:sz w:val="28"/>
          <w:szCs w:val="28"/>
        </w:rPr>
        <w:t>Вед.1:</w:t>
      </w:r>
      <w:r w:rsidRPr="00294278">
        <w:rPr>
          <w:rFonts w:ascii="Times New Roman" w:hAnsi="Times New Roman" w:cs="Times New Roman"/>
          <w:sz w:val="28"/>
          <w:szCs w:val="28"/>
        </w:rPr>
        <w:t xml:space="preserve"> В жизни каждого человека всегда были, есть и будут бабушка и дедушка. И, наверное, из любви и признательности к бабушкам и дедушкам какой-то один мудрый человек объявил 1 октября международным днём пожилого человека.</w:t>
      </w:r>
    </w:p>
    <w:p w:rsidR="005D0D93" w:rsidRPr="00294278" w:rsidRDefault="005D0D93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b/>
          <w:sz w:val="28"/>
          <w:szCs w:val="28"/>
        </w:rPr>
        <w:t>Вед.2:</w:t>
      </w:r>
      <w:r w:rsidRPr="00294278">
        <w:rPr>
          <w:rFonts w:ascii="Times New Roman" w:hAnsi="Times New Roman" w:cs="Times New Roman"/>
          <w:sz w:val="28"/>
          <w:szCs w:val="28"/>
        </w:rPr>
        <w:t xml:space="preserve"> Уважаемые гости! Дорогие наши мамы и папы, бабушки и дедушки – все те, кого чествуют 1 октября – в международный день пожилого человека! От лица сотрудников и обучающихся нашей школы поздравляем вас с этим ежегодным событием. Мы искренне уважаем и любим ваше поколение за удивительное трудолюбие, мудрость и неиссякаемый оптимизм. </w:t>
      </w:r>
    </w:p>
    <w:p w:rsidR="005D0D93" w:rsidRPr="00294278" w:rsidRDefault="005D0D93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b/>
          <w:sz w:val="28"/>
          <w:szCs w:val="28"/>
        </w:rPr>
        <w:t>Вед.1:</w:t>
      </w:r>
      <w:r w:rsidRPr="00294278">
        <w:rPr>
          <w:rFonts w:ascii="Times New Roman" w:hAnsi="Times New Roman" w:cs="Times New Roman"/>
          <w:sz w:val="28"/>
          <w:szCs w:val="28"/>
        </w:rPr>
        <w:t xml:space="preserve"> Спасибо вам за желание делиться своим огромным жизненным опытом, за вашу заботу, поддержку и любовь. Желаем вам здоровья, долголетия, благополучия, теплоты и внимания </w:t>
      </w:r>
      <w:proofErr w:type="gramStart"/>
      <w:r w:rsidRPr="00294278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294278">
        <w:rPr>
          <w:rFonts w:ascii="Times New Roman" w:hAnsi="Times New Roman" w:cs="Times New Roman"/>
          <w:sz w:val="28"/>
          <w:szCs w:val="28"/>
        </w:rPr>
        <w:t>. Пусть они радуют вас, а неурядицы обходят ваш дом стороной! Будьте счастливы!</w:t>
      </w:r>
    </w:p>
    <w:p w:rsidR="005D0D93" w:rsidRPr="00294278" w:rsidRDefault="005D0D93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b/>
          <w:sz w:val="28"/>
          <w:szCs w:val="28"/>
        </w:rPr>
        <w:t>Вед. 2:</w:t>
      </w:r>
      <w:r w:rsidRPr="00294278">
        <w:rPr>
          <w:rFonts w:ascii="Times New Roman" w:hAnsi="Times New Roman" w:cs="Times New Roman"/>
          <w:sz w:val="28"/>
          <w:szCs w:val="28"/>
        </w:rPr>
        <w:t xml:space="preserve"> - Уважаемые, дорогие гости! Принимайте от нас </w:t>
      </w:r>
      <w:proofErr w:type="gramStart"/>
      <w:r w:rsidRPr="00294278"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 w:rsidRPr="002942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               подарок </w:t>
      </w:r>
      <w:proofErr w:type="gramStart"/>
      <w:r w:rsidRPr="002942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94278">
        <w:rPr>
          <w:rFonts w:ascii="Times New Roman" w:hAnsi="Times New Roman" w:cs="Times New Roman"/>
          <w:sz w:val="28"/>
          <w:szCs w:val="28"/>
        </w:rPr>
        <w:t xml:space="preserve"> _____________________________!</w:t>
      </w:r>
    </w:p>
    <w:p w:rsidR="005D0D93" w:rsidRPr="00294278" w:rsidRDefault="005D0D93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ПЕСНЯ.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942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Вед.1: </w:t>
      </w:r>
      <w:r w:rsidRPr="00294278">
        <w:rPr>
          <w:rFonts w:ascii="Times New Roman" w:hAnsi="Times New Roman" w:cs="Times New Roman"/>
          <w:sz w:val="28"/>
          <w:szCs w:val="28"/>
        </w:rPr>
        <w:t>Примите наши поздравления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Здоровья, счастья и добра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И пусть плохого настроения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У вас не будет никогда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На мир смотрите с наслаждением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И грусть отступит и беда 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Успех, удача и везение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Пусть вам сопутствует всегда.</w:t>
      </w:r>
    </w:p>
    <w:p w:rsidR="005D0D93" w:rsidRPr="00294278" w:rsidRDefault="005D0D93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b/>
          <w:sz w:val="28"/>
          <w:szCs w:val="28"/>
        </w:rPr>
        <w:t>Вед.2:</w:t>
      </w:r>
      <w:r w:rsidRPr="00294278">
        <w:rPr>
          <w:rFonts w:ascii="Times New Roman" w:hAnsi="Times New Roman" w:cs="Times New Roman"/>
          <w:sz w:val="28"/>
          <w:szCs w:val="28"/>
        </w:rPr>
        <w:t xml:space="preserve"> Сколько прожито лет?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Мы не будем считать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Очень хочется нам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В этот день пожелать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Не стареть, не болеть, никогда скучать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И еще много лет этот праздник встречать</w:t>
      </w:r>
    </w:p>
    <w:p w:rsidR="005D0D93" w:rsidRPr="00294278" w:rsidRDefault="005D0D93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4278">
        <w:rPr>
          <w:rFonts w:ascii="Times New Roman" w:hAnsi="Times New Roman" w:cs="Times New Roman"/>
          <w:b/>
          <w:bCs/>
          <w:sz w:val="28"/>
          <w:szCs w:val="28"/>
        </w:rPr>
        <w:t xml:space="preserve">Вед.1:  </w:t>
      </w:r>
      <w:r w:rsidRPr="00294278">
        <w:rPr>
          <w:rFonts w:ascii="Times New Roman" w:hAnsi="Times New Roman" w:cs="Times New Roman"/>
          <w:sz w:val="28"/>
          <w:szCs w:val="28"/>
        </w:rPr>
        <w:t>а у нас нет места скуке. На лавке бабушки сидят, всегда о чем-то говорят…</w:t>
      </w:r>
    </w:p>
    <w:p w:rsidR="005D0D93" w:rsidRPr="00294278" w:rsidRDefault="005D0D93" w:rsidP="00294278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0D93" w:rsidRPr="00294278" w:rsidRDefault="00294278" w:rsidP="00294278">
      <w:pPr>
        <w:pStyle w:val="12"/>
        <w:spacing w:before="0" w:after="0" w:line="240" w:lineRule="auto"/>
        <w:rPr>
          <w:sz w:val="28"/>
          <w:szCs w:val="28"/>
        </w:rPr>
      </w:pPr>
      <w:r w:rsidRPr="00294278">
        <w:rPr>
          <w:b/>
          <w:bCs/>
          <w:sz w:val="28"/>
          <w:szCs w:val="28"/>
        </w:rPr>
        <w:t>Сценка 8 класс.</w:t>
      </w:r>
    </w:p>
    <w:p w:rsidR="005D0D93" w:rsidRPr="00294278" w:rsidRDefault="00294278" w:rsidP="00294278">
      <w:pPr>
        <w:pStyle w:val="12"/>
        <w:spacing w:before="0" w:after="0" w:line="240" w:lineRule="auto"/>
        <w:rPr>
          <w:sz w:val="28"/>
          <w:szCs w:val="28"/>
        </w:rPr>
      </w:pPr>
      <w:r w:rsidRPr="00294278">
        <w:rPr>
          <w:sz w:val="28"/>
          <w:szCs w:val="28"/>
        </w:rPr>
        <w:t>Бабушка Нина:</w:t>
      </w:r>
    </w:p>
    <w:p w:rsidR="005D0D93" w:rsidRPr="00294278" w:rsidRDefault="00294278" w:rsidP="00294278">
      <w:pPr>
        <w:pStyle w:val="12"/>
        <w:spacing w:before="0" w:after="0" w:line="240" w:lineRule="auto"/>
        <w:rPr>
          <w:sz w:val="28"/>
          <w:szCs w:val="28"/>
        </w:rPr>
      </w:pPr>
      <w:r w:rsidRPr="00294278">
        <w:rPr>
          <w:sz w:val="28"/>
          <w:szCs w:val="28"/>
        </w:rPr>
        <w:t>– Добрый день, соседки,</w:t>
      </w:r>
      <w:r w:rsidRPr="00294278">
        <w:rPr>
          <w:sz w:val="28"/>
          <w:szCs w:val="28"/>
        </w:rPr>
        <w:br/>
        <w:t>Как у вас дела?</w:t>
      </w:r>
    </w:p>
    <w:p w:rsidR="005D0D93" w:rsidRPr="00294278" w:rsidRDefault="00294278" w:rsidP="00294278">
      <w:pPr>
        <w:pStyle w:val="12"/>
        <w:spacing w:before="0" w:after="0" w:line="240" w:lineRule="auto"/>
        <w:rPr>
          <w:sz w:val="28"/>
          <w:szCs w:val="28"/>
        </w:rPr>
      </w:pPr>
      <w:r w:rsidRPr="00294278">
        <w:rPr>
          <w:sz w:val="28"/>
          <w:szCs w:val="28"/>
        </w:rPr>
        <w:t>Бабушка Вера:</w:t>
      </w:r>
    </w:p>
    <w:p w:rsidR="005D0D93" w:rsidRPr="00294278" w:rsidRDefault="00294278" w:rsidP="00294278">
      <w:pPr>
        <w:pStyle w:val="12"/>
        <w:spacing w:before="0" w:after="0" w:line="240" w:lineRule="auto"/>
        <w:rPr>
          <w:sz w:val="28"/>
          <w:szCs w:val="28"/>
        </w:rPr>
      </w:pPr>
      <w:r w:rsidRPr="00294278">
        <w:rPr>
          <w:sz w:val="28"/>
          <w:szCs w:val="28"/>
        </w:rPr>
        <w:t>– А я в поликлинике</w:t>
      </w:r>
      <w:r w:rsidRPr="00294278">
        <w:rPr>
          <w:sz w:val="28"/>
          <w:szCs w:val="28"/>
        </w:rPr>
        <w:br/>
        <w:t>Сегодня была.</w:t>
      </w:r>
    </w:p>
    <w:p w:rsidR="005D0D93" w:rsidRPr="00294278" w:rsidRDefault="00294278" w:rsidP="00294278">
      <w:pPr>
        <w:pStyle w:val="12"/>
        <w:spacing w:before="0" w:after="0" w:line="240" w:lineRule="auto"/>
        <w:rPr>
          <w:sz w:val="28"/>
          <w:szCs w:val="28"/>
        </w:rPr>
      </w:pPr>
      <w:r w:rsidRPr="00294278">
        <w:rPr>
          <w:sz w:val="28"/>
          <w:szCs w:val="28"/>
        </w:rPr>
        <w:t>Что-то сердце ноет,</w:t>
      </w:r>
      <w:r w:rsidRPr="00294278">
        <w:rPr>
          <w:sz w:val="28"/>
          <w:szCs w:val="28"/>
        </w:rPr>
        <w:br/>
        <w:t>Голова болит.</w:t>
      </w:r>
      <w:r w:rsidRPr="00294278">
        <w:rPr>
          <w:sz w:val="28"/>
          <w:szCs w:val="28"/>
        </w:rPr>
        <w:br/>
        <w:t>Видно, снова мчится</w:t>
      </w:r>
      <w:proofErr w:type="gramStart"/>
      <w:r w:rsidRPr="00294278">
        <w:rPr>
          <w:sz w:val="28"/>
          <w:szCs w:val="28"/>
        </w:rPr>
        <w:br/>
        <w:t>К</w:t>
      </w:r>
      <w:proofErr w:type="gramEnd"/>
      <w:r w:rsidRPr="00294278">
        <w:rPr>
          <w:sz w:val="28"/>
          <w:szCs w:val="28"/>
        </w:rPr>
        <w:t xml:space="preserve"> нам метеорит,</w:t>
      </w:r>
      <w:r w:rsidRPr="00294278">
        <w:rPr>
          <w:sz w:val="28"/>
          <w:szCs w:val="28"/>
        </w:rPr>
        <w:br/>
        <w:t>Иль на солнце вспышки,</w:t>
      </w:r>
      <w:r w:rsidRPr="00294278">
        <w:rPr>
          <w:sz w:val="28"/>
          <w:szCs w:val="28"/>
        </w:rPr>
        <w:br/>
        <w:t>Ох, мои нервишки…</w:t>
      </w:r>
    </w:p>
    <w:p w:rsidR="005D0D93" w:rsidRPr="00294278" w:rsidRDefault="00294278" w:rsidP="00294278">
      <w:pPr>
        <w:pStyle w:val="12"/>
        <w:spacing w:before="0" w:after="0" w:line="240" w:lineRule="auto"/>
        <w:rPr>
          <w:sz w:val="28"/>
          <w:szCs w:val="28"/>
        </w:rPr>
      </w:pPr>
      <w:r w:rsidRPr="00294278">
        <w:rPr>
          <w:sz w:val="28"/>
          <w:szCs w:val="28"/>
        </w:rPr>
        <w:t xml:space="preserve">Бабушка </w:t>
      </w:r>
      <w:proofErr w:type="spellStart"/>
      <w:r w:rsidRPr="00294278">
        <w:rPr>
          <w:sz w:val="28"/>
          <w:szCs w:val="28"/>
        </w:rPr>
        <w:t>Тася</w:t>
      </w:r>
      <w:proofErr w:type="spellEnd"/>
      <w:r w:rsidRPr="00294278">
        <w:rPr>
          <w:sz w:val="28"/>
          <w:szCs w:val="28"/>
        </w:rPr>
        <w:t>:</w:t>
      </w:r>
    </w:p>
    <w:p w:rsidR="005D0D93" w:rsidRPr="00294278" w:rsidRDefault="00294278" w:rsidP="00294278">
      <w:pPr>
        <w:pStyle w:val="12"/>
        <w:spacing w:before="0" w:after="0" w:line="240" w:lineRule="auto"/>
        <w:rPr>
          <w:sz w:val="28"/>
          <w:szCs w:val="28"/>
        </w:rPr>
      </w:pPr>
      <w:r w:rsidRPr="00294278">
        <w:rPr>
          <w:sz w:val="28"/>
          <w:szCs w:val="28"/>
        </w:rPr>
        <w:t>– Ой, не верьте новостям,</w:t>
      </w:r>
      <w:r w:rsidRPr="00294278">
        <w:rPr>
          <w:sz w:val="28"/>
          <w:szCs w:val="28"/>
        </w:rPr>
        <w:br/>
        <w:t>Врут они все время нам.</w:t>
      </w:r>
      <w:r w:rsidRPr="00294278">
        <w:rPr>
          <w:sz w:val="28"/>
          <w:szCs w:val="28"/>
        </w:rPr>
        <w:br/>
        <w:t>Нас, уже не запугать,</w:t>
      </w:r>
      <w:r w:rsidRPr="00294278">
        <w:rPr>
          <w:sz w:val="28"/>
          <w:szCs w:val="28"/>
        </w:rPr>
        <w:br/>
        <w:t xml:space="preserve">Мы привыкли, нам плевать! /плюет на землю </w:t>
      </w:r>
      <w:proofErr w:type="spellStart"/>
      <w:r w:rsidRPr="00294278">
        <w:rPr>
          <w:sz w:val="28"/>
          <w:szCs w:val="28"/>
        </w:rPr>
        <w:t>кожурку</w:t>
      </w:r>
      <w:proofErr w:type="spellEnd"/>
      <w:r w:rsidRPr="00294278">
        <w:rPr>
          <w:sz w:val="28"/>
          <w:szCs w:val="28"/>
        </w:rPr>
        <w:t xml:space="preserve"> </w:t>
      </w:r>
      <w:proofErr w:type="gramStart"/>
      <w:r w:rsidRPr="00294278">
        <w:rPr>
          <w:sz w:val="28"/>
          <w:szCs w:val="28"/>
        </w:rPr>
        <w:t>от</w:t>
      </w:r>
      <w:proofErr w:type="gramEnd"/>
      <w:r w:rsidRPr="00294278">
        <w:rPr>
          <w:sz w:val="28"/>
          <w:szCs w:val="28"/>
        </w:rPr>
        <w:t xml:space="preserve"> семечки/</w:t>
      </w:r>
    </w:p>
    <w:p w:rsidR="005D0D93" w:rsidRPr="00294278" w:rsidRDefault="00294278" w:rsidP="00294278">
      <w:pPr>
        <w:pStyle w:val="12"/>
        <w:spacing w:before="0" w:after="0" w:line="240" w:lineRule="auto"/>
        <w:rPr>
          <w:sz w:val="28"/>
          <w:szCs w:val="28"/>
        </w:rPr>
      </w:pPr>
      <w:r w:rsidRPr="00294278">
        <w:rPr>
          <w:sz w:val="28"/>
          <w:szCs w:val="28"/>
        </w:rPr>
        <w:t>Бабушка Нина:</w:t>
      </w:r>
    </w:p>
    <w:p w:rsidR="005D0D93" w:rsidRPr="00294278" w:rsidRDefault="00294278" w:rsidP="00294278">
      <w:pPr>
        <w:pStyle w:val="12"/>
        <w:spacing w:before="0" w:after="0" w:line="240" w:lineRule="auto"/>
        <w:rPr>
          <w:sz w:val="28"/>
          <w:szCs w:val="28"/>
        </w:rPr>
      </w:pPr>
      <w:r w:rsidRPr="00294278">
        <w:rPr>
          <w:sz w:val="28"/>
          <w:szCs w:val="28"/>
        </w:rPr>
        <w:t>– А видали, нам вчера</w:t>
      </w:r>
      <w:proofErr w:type="gramStart"/>
      <w:r w:rsidRPr="00294278">
        <w:rPr>
          <w:sz w:val="28"/>
          <w:szCs w:val="28"/>
        </w:rPr>
        <w:br/>
        <w:t>П</w:t>
      </w:r>
      <w:proofErr w:type="gramEnd"/>
      <w:r w:rsidRPr="00294278">
        <w:rPr>
          <w:sz w:val="28"/>
          <w:szCs w:val="28"/>
        </w:rPr>
        <w:t xml:space="preserve">ришли </w:t>
      </w:r>
      <w:proofErr w:type="spellStart"/>
      <w:r w:rsidRPr="00294278">
        <w:rPr>
          <w:sz w:val="28"/>
          <w:szCs w:val="28"/>
        </w:rPr>
        <w:t>квиточки</w:t>
      </w:r>
      <w:proofErr w:type="spellEnd"/>
      <w:r w:rsidRPr="00294278">
        <w:rPr>
          <w:sz w:val="28"/>
          <w:szCs w:val="28"/>
        </w:rPr>
        <w:t xml:space="preserve"> ЖКХ?</w:t>
      </w:r>
      <w:r w:rsidRPr="00294278">
        <w:rPr>
          <w:sz w:val="28"/>
          <w:szCs w:val="28"/>
        </w:rPr>
        <w:br/>
        <w:t>С пенсии все оплачу,</w:t>
      </w:r>
      <w:r w:rsidRPr="00294278">
        <w:rPr>
          <w:sz w:val="28"/>
          <w:szCs w:val="28"/>
        </w:rPr>
        <w:br/>
        <w:t>Как родную получу,</w:t>
      </w:r>
      <w:r w:rsidRPr="00294278">
        <w:rPr>
          <w:sz w:val="28"/>
          <w:szCs w:val="28"/>
        </w:rPr>
        <w:br/>
        <w:t>На остатки куплю хлеба,</w:t>
      </w:r>
      <w:r w:rsidRPr="00294278">
        <w:rPr>
          <w:sz w:val="28"/>
          <w:szCs w:val="28"/>
        </w:rPr>
        <w:br/>
        <w:t>Сухарей я насушу.</w:t>
      </w:r>
    </w:p>
    <w:p w:rsidR="005D0D93" w:rsidRPr="00294278" w:rsidRDefault="00294278" w:rsidP="00294278">
      <w:pPr>
        <w:pStyle w:val="12"/>
        <w:spacing w:before="0" w:after="0" w:line="240" w:lineRule="auto"/>
        <w:rPr>
          <w:sz w:val="28"/>
          <w:szCs w:val="28"/>
        </w:rPr>
      </w:pPr>
      <w:r w:rsidRPr="00294278">
        <w:rPr>
          <w:sz w:val="28"/>
          <w:szCs w:val="28"/>
        </w:rPr>
        <w:t>Бабушка Вера:</w:t>
      </w:r>
    </w:p>
    <w:p w:rsidR="005D0D93" w:rsidRPr="00294278" w:rsidRDefault="00294278" w:rsidP="00294278">
      <w:pPr>
        <w:pStyle w:val="12"/>
        <w:spacing w:before="0" w:after="0" w:line="240" w:lineRule="auto"/>
        <w:rPr>
          <w:sz w:val="28"/>
          <w:szCs w:val="28"/>
        </w:rPr>
      </w:pPr>
      <w:r w:rsidRPr="00294278">
        <w:rPr>
          <w:sz w:val="28"/>
          <w:szCs w:val="28"/>
        </w:rPr>
        <w:t>– Ох, не сладко нам, подруги,</w:t>
      </w:r>
      <w:r w:rsidRPr="00294278">
        <w:rPr>
          <w:sz w:val="28"/>
          <w:szCs w:val="28"/>
        </w:rPr>
        <w:br/>
        <w:t>И за что такие муки?</w:t>
      </w:r>
    </w:p>
    <w:p w:rsidR="005D0D93" w:rsidRPr="00294278" w:rsidRDefault="00294278" w:rsidP="00294278">
      <w:pPr>
        <w:pStyle w:val="12"/>
        <w:spacing w:before="0" w:after="0" w:line="240" w:lineRule="auto"/>
        <w:rPr>
          <w:sz w:val="28"/>
          <w:szCs w:val="28"/>
        </w:rPr>
      </w:pPr>
      <w:r w:rsidRPr="00294278">
        <w:rPr>
          <w:sz w:val="28"/>
          <w:szCs w:val="28"/>
        </w:rPr>
        <w:lastRenderedPageBreak/>
        <w:t xml:space="preserve">Бабушка </w:t>
      </w:r>
      <w:proofErr w:type="spellStart"/>
      <w:r w:rsidRPr="00294278">
        <w:rPr>
          <w:sz w:val="28"/>
          <w:szCs w:val="28"/>
        </w:rPr>
        <w:t>Тася</w:t>
      </w:r>
      <w:proofErr w:type="spellEnd"/>
      <w:r w:rsidRPr="00294278">
        <w:rPr>
          <w:sz w:val="28"/>
          <w:szCs w:val="28"/>
        </w:rPr>
        <w:t>:</w:t>
      </w:r>
    </w:p>
    <w:p w:rsidR="005D0D93" w:rsidRPr="00294278" w:rsidRDefault="00294278" w:rsidP="00294278">
      <w:pPr>
        <w:pStyle w:val="12"/>
        <w:spacing w:before="0" w:after="0" w:line="240" w:lineRule="auto"/>
        <w:rPr>
          <w:sz w:val="28"/>
          <w:szCs w:val="28"/>
        </w:rPr>
      </w:pPr>
      <w:r w:rsidRPr="00294278">
        <w:rPr>
          <w:sz w:val="28"/>
          <w:szCs w:val="28"/>
        </w:rPr>
        <w:t>– Ой, не говорите,</w:t>
      </w:r>
      <w:r w:rsidRPr="00294278">
        <w:rPr>
          <w:sz w:val="28"/>
          <w:szCs w:val="28"/>
        </w:rPr>
        <w:br/>
        <w:t>Душу не мутите.</w:t>
      </w:r>
      <w:r w:rsidRPr="00294278">
        <w:rPr>
          <w:sz w:val="28"/>
          <w:szCs w:val="28"/>
        </w:rPr>
        <w:br/>
        <w:t xml:space="preserve">А </w:t>
      </w:r>
      <w:proofErr w:type="gramStart"/>
      <w:r w:rsidRPr="00294278">
        <w:rPr>
          <w:sz w:val="28"/>
          <w:szCs w:val="28"/>
        </w:rPr>
        <w:t>слыхали</w:t>
      </w:r>
      <w:proofErr w:type="gramEnd"/>
      <w:r w:rsidRPr="00294278">
        <w:rPr>
          <w:sz w:val="28"/>
          <w:szCs w:val="28"/>
        </w:rPr>
        <w:t xml:space="preserve">, </w:t>
      </w:r>
      <w:proofErr w:type="spellStart"/>
      <w:r w:rsidRPr="00294278">
        <w:rPr>
          <w:sz w:val="28"/>
          <w:szCs w:val="28"/>
        </w:rPr>
        <w:t>седня</w:t>
      </w:r>
      <w:proofErr w:type="spellEnd"/>
      <w:r w:rsidRPr="00294278">
        <w:rPr>
          <w:sz w:val="28"/>
          <w:szCs w:val="28"/>
        </w:rPr>
        <w:t xml:space="preserve"> праздник?</w:t>
      </w:r>
      <w:r w:rsidRPr="00294278">
        <w:rPr>
          <w:sz w:val="28"/>
          <w:szCs w:val="28"/>
        </w:rPr>
        <w:br/>
        <w:t>День почета стариков!</w:t>
      </w:r>
      <w:r w:rsidRPr="00294278">
        <w:rPr>
          <w:sz w:val="28"/>
          <w:szCs w:val="28"/>
        </w:rPr>
        <w:br/>
        <w:t>Может кто-нибудь подарки</w:t>
      </w:r>
      <w:proofErr w:type="gramStart"/>
      <w:r w:rsidRPr="00294278">
        <w:rPr>
          <w:sz w:val="28"/>
          <w:szCs w:val="28"/>
        </w:rPr>
        <w:br/>
        <w:t>П</w:t>
      </w:r>
      <w:proofErr w:type="gramEnd"/>
      <w:r w:rsidRPr="00294278">
        <w:rPr>
          <w:sz w:val="28"/>
          <w:szCs w:val="28"/>
        </w:rPr>
        <w:t>ринесет нам из внучков?</w:t>
      </w:r>
    </w:p>
    <w:p w:rsidR="005D0D93" w:rsidRPr="00294278" w:rsidRDefault="00294278" w:rsidP="00294278">
      <w:pPr>
        <w:pStyle w:val="12"/>
        <w:spacing w:before="0" w:after="0" w:line="240" w:lineRule="auto"/>
        <w:rPr>
          <w:sz w:val="28"/>
          <w:szCs w:val="28"/>
        </w:rPr>
      </w:pPr>
      <w:r w:rsidRPr="00294278">
        <w:rPr>
          <w:sz w:val="28"/>
          <w:szCs w:val="28"/>
        </w:rPr>
        <w:t>Бабушка Нина:</w:t>
      </w:r>
    </w:p>
    <w:p w:rsidR="005D0D93" w:rsidRPr="00294278" w:rsidRDefault="00294278" w:rsidP="00294278">
      <w:pPr>
        <w:pStyle w:val="12"/>
        <w:spacing w:before="0" w:after="0" w:line="240" w:lineRule="auto"/>
        <w:rPr>
          <w:sz w:val="28"/>
          <w:szCs w:val="28"/>
        </w:rPr>
      </w:pPr>
      <w:r w:rsidRPr="00294278">
        <w:rPr>
          <w:sz w:val="28"/>
          <w:szCs w:val="28"/>
        </w:rPr>
        <w:t>– Надо чаю бы попить,</w:t>
      </w:r>
      <w:r w:rsidRPr="00294278">
        <w:rPr>
          <w:sz w:val="28"/>
          <w:szCs w:val="28"/>
        </w:rPr>
        <w:br/>
        <w:t xml:space="preserve">Да </w:t>
      </w:r>
      <w:proofErr w:type="spellStart"/>
      <w:r w:rsidRPr="00294278">
        <w:rPr>
          <w:sz w:val="28"/>
          <w:szCs w:val="28"/>
        </w:rPr>
        <w:t>заварочки</w:t>
      </w:r>
      <w:proofErr w:type="spellEnd"/>
      <w:r w:rsidRPr="00294278">
        <w:rPr>
          <w:sz w:val="28"/>
          <w:szCs w:val="28"/>
        </w:rPr>
        <w:t xml:space="preserve"> купить.</w:t>
      </w:r>
      <w:r w:rsidRPr="00294278">
        <w:rPr>
          <w:sz w:val="28"/>
          <w:szCs w:val="28"/>
        </w:rPr>
        <w:br/>
      </w:r>
      <w:proofErr w:type="spellStart"/>
      <w:r w:rsidRPr="00294278">
        <w:rPr>
          <w:sz w:val="28"/>
          <w:szCs w:val="28"/>
        </w:rPr>
        <w:t>Сахарочку</w:t>
      </w:r>
      <w:proofErr w:type="spellEnd"/>
      <w:r w:rsidRPr="00294278">
        <w:rPr>
          <w:sz w:val="28"/>
          <w:szCs w:val="28"/>
        </w:rPr>
        <w:t>, да конфеток,</w:t>
      </w:r>
      <w:r w:rsidRPr="00294278">
        <w:rPr>
          <w:sz w:val="28"/>
          <w:szCs w:val="28"/>
        </w:rPr>
        <w:br/>
        <w:t>Угостить любимых деток.</w:t>
      </w:r>
    </w:p>
    <w:p w:rsidR="005D0D93" w:rsidRPr="00294278" w:rsidRDefault="00294278" w:rsidP="00294278">
      <w:pPr>
        <w:pStyle w:val="12"/>
        <w:spacing w:before="0" w:after="0" w:line="240" w:lineRule="auto"/>
        <w:rPr>
          <w:sz w:val="28"/>
          <w:szCs w:val="28"/>
        </w:rPr>
      </w:pPr>
      <w:r w:rsidRPr="00294278">
        <w:rPr>
          <w:sz w:val="28"/>
          <w:szCs w:val="28"/>
        </w:rPr>
        <w:t>Бабушка Вера:</w:t>
      </w:r>
    </w:p>
    <w:p w:rsidR="005D0D93" w:rsidRPr="00294278" w:rsidRDefault="00294278" w:rsidP="00294278">
      <w:pPr>
        <w:pStyle w:val="12"/>
        <w:spacing w:before="0" w:after="0" w:line="240" w:lineRule="auto"/>
        <w:rPr>
          <w:sz w:val="28"/>
          <w:szCs w:val="28"/>
        </w:rPr>
      </w:pPr>
      <w:r w:rsidRPr="00294278">
        <w:rPr>
          <w:sz w:val="28"/>
          <w:szCs w:val="28"/>
        </w:rPr>
        <w:t>– Пирогов я напеку,</w:t>
      </w:r>
      <w:r w:rsidRPr="00294278">
        <w:rPr>
          <w:sz w:val="28"/>
          <w:szCs w:val="28"/>
        </w:rPr>
        <w:br/>
        <w:t>Очень выпечку люблю,</w:t>
      </w:r>
      <w:r w:rsidRPr="00294278">
        <w:rPr>
          <w:sz w:val="28"/>
          <w:szCs w:val="28"/>
        </w:rPr>
        <w:br/>
        <w:t>С луком да с капустой,</w:t>
      </w:r>
      <w:r w:rsidRPr="00294278">
        <w:rPr>
          <w:sz w:val="28"/>
          <w:szCs w:val="28"/>
        </w:rPr>
        <w:br/>
        <w:t>Будет очень вкусно!</w:t>
      </w:r>
    </w:p>
    <w:p w:rsidR="005D0D93" w:rsidRPr="00294278" w:rsidRDefault="00294278" w:rsidP="00294278">
      <w:pPr>
        <w:pStyle w:val="12"/>
        <w:spacing w:before="0" w:after="0" w:line="240" w:lineRule="auto"/>
        <w:rPr>
          <w:sz w:val="28"/>
          <w:szCs w:val="28"/>
        </w:rPr>
      </w:pPr>
      <w:r w:rsidRPr="00294278">
        <w:rPr>
          <w:sz w:val="28"/>
          <w:szCs w:val="28"/>
        </w:rPr>
        <w:t xml:space="preserve">Бабушка </w:t>
      </w:r>
      <w:proofErr w:type="spellStart"/>
      <w:r w:rsidRPr="00294278">
        <w:rPr>
          <w:sz w:val="28"/>
          <w:szCs w:val="28"/>
        </w:rPr>
        <w:t>Тася</w:t>
      </w:r>
      <w:proofErr w:type="spellEnd"/>
      <w:r w:rsidRPr="00294278">
        <w:rPr>
          <w:sz w:val="28"/>
          <w:szCs w:val="28"/>
        </w:rPr>
        <w:t>:</w:t>
      </w:r>
    </w:p>
    <w:p w:rsidR="005D0D93" w:rsidRPr="00294278" w:rsidRDefault="00294278" w:rsidP="00294278">
      <w:pPr>
        <w:pStyle w:val="12"/>
        <w:spacing w:before="0" w:after="0" w:line="240" w:lineRule="auto"/>
        <w:rPr>
          <w:sz w:val="28"/>
          <w:szCs w:val="28"/>
        </w:rPr>
      </w:pPr>
      <w:r w:rsidRPr="00294278">
        <w:rPr>
          <w:sz w:val="28"/>
          <w:szCs w:val="28"/>
        </w:rPr>
        <w:t>– Ну а я пеку блины,</w:t>
      </w:r>
      <w:r w:rsidRPr="00294278">
        <w:rPr>
          <w:sz w:val="28"/>
          <w:szCs w:val="28"/>
        </w:rPr>
        <w:br/>
        <w:t>Со сметаною вкусны.</w:t>
      </w:r>
      <w:r w:rsidRPr="00294278">
        <w:rPr>
          <w:sz w:val="28"/>
          <w:szCs w:val="28"/>
        </w:rPr>
        <w:br/>
        <w:t>Хватит, нам сидеть, скучать</w:t>
      </w:r>
      <w:r w:rsidRPr="00294278">
        <w:rPr>
          <w:sz w:val="28"/>
          <w:szCs w:val="28"/>
        </w:rPr>
        <w:br/>
        <w:t>Пора соседушки вставать.</w:t>
      </w:r>
    </w:p>
    <w:p w:rsidR="005D0D93" w:rsidRPr="00294278" w:rsidRDefault="00294278" w:rsidP="00294278">
      <w:pPr>
        <w:pStyle w:val="12"/>
        <w:spacing w:before="0" w:after="0" w:line="240" w:lineRule="auto"/>
        <w:rPr>
          <w:sz w:val="28"/>
          <w:szCs w:val="28"/>
        </w:rPr>
      </w:pPr>
      <w:r w:rsidRPr="00294278">
        <w:rPr>
          <w:sz w:val="28"/>
          <w:szCs w:val="28"/>
        </w:rPr>
        <w:t>Все бабушки хором:</w:t>
      </w:r>
    </w:p>
    <w:p w:rsidR="005D0D93" w:rsidRPr="00294278" w:rsidRDefault="00294278" w:rsidP="00294278">
      <w:pPr>
        <w:pStyle w:val="12"/>
        <w:spacing w:before="0" w:after="0" w:line="240" w:lineRule="auto"/>
        <w:rPr>
          <w:sz w:val="28"/>
          <w:szCs w:val="28"/>
        </w:rPr>
      </w:pPr>
      <w:r w:rsidRPr="00294278">
        <w:rPr>
          <w:sz w:val="28"/>
          <w:szCs w:val="28"/>
        </w:rPr>
        <w:t>Ждем мы внуков на чаек</w:t>
      </w:r>
      <w:proofErr w:type="gramStart"/>
      <w:r w:rsidRPr="00294278">
        <w:rPr>
          <w:sz w:val="28"/>
          <w:szCs w:val="28"/>
        </w:rPr>
        <w:br/>
        <w:t>В</w:t>
      </w:r>
      <w:proofErr w:type="gramEnd"/>
      <w:r w:rsidRPr="00294278">
        <w:rPr>
          <w:sz w:val="28"/>
          <w:szCs w:val="28"/>
        </w:rPr>
        <w:t xml:space="preserve"> праздник и в любой денек.</w:t>
      </w:r>
      <w:r w:rsidRPr="00294278">
        <w:rPr>
          <w:sz w:val="28"/>
          <w:szCs w:val="28"/>
        </w:rPr>
        <w:br/>
        <w:t>Просим, нас не забывайте,</w:t>
      </w:r>
      <w:r w:rsidRPr="00294278">
        <w:rPr>
          <w:sz w:val="28"/>
          <w:szCs w:val="28"/>
        </w:rPr>
        <w:br/>
        <w:t>Чаще в гости забегайте!</w:t>
      </w:r>
    </w:p>
    <w:p w:rsidR="005D0D93" w:rsidRPr="00294278" w:rsidRDefault="005D0D93" w:rsidP="00294278">
      <w:pPr>
        <w:pStyle w:val="12"/>
        <w:spacing w:before="0" w:after="0" w:line="240" w:lineRule="auto"/>
        <w:rPr>
          <w:sz w:val="28"/>
          <w:szCs w:val="28"/>
        </w:rPr>
      </w:pP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b/>
          <w:bCs/>
          <w:sz w:val="28"/>
          <w:szCs w:val="28"/>
        </w:rPr>
        <w:t xml:space="preserve">Вед.2: </w:t>
      </w:r>
      <w:r w:rsidRPr="0029427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94278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Pr="00294278">
        <w:rPr>
          <w:rFonts w:ascii="Times New Roman" w:hAnsi="Times New Roman" w:cs="Times New Roman"/>
          <w:sz w:val="28"/>
          <w:szCs w:val="28"/>
        </w:rPr>
        <w:t xml:space="preserve"> вам года 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Хоть волосы седые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Коль сохранили навсегда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Вы чувства молодые.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Рецепта долголетия нет-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Хотя мы все о нём мечтаем.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Здоровья, счастья, долгих лет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От всей души мы вам желаем.</w:t>
      </w:r>
    </w:p>
    <w:p w:rsidR="005D0D93" w:rsidRPr="00294278" w:rsidRDefault="005D0D93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b/>
          <w:bCs/>
          <w:sz w:val="28"/>
          <w:szCs w:val="28"/>
        </w:rPr>
        <w:t xml:space="preserve">Вед.1: </w:t>
      </w:r>
      <w:r w:rsidRPr="00294278">
        <w:rPr>
          <w:rFonts w:ascii="Times New Roman" w:hAnsi="Times New Roman" w:cs="Times New Roman"/>
          <w:sz w:val="28"/>
          <w:szCs w:val="28"/>
        </w:rPr>
        <w:t>За годом год бегут года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Бегут они неутомимо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Спешат года назло всегда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Но пусть они проходят мимо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Ведите с ними рьяно бой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Живите дольше, не старейте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И всем врагам наперекор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Лекарств как можно меньше пейте</w:t>
      </w:r>
    </w:p>
    <w:p w:rsidR="005D0D93" w:rsidRPr="00294278" w:rsidRDefault="005D0D93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Вед.2: </w:t>
      </w:r>
      <w:r w:rsidRPr="00294278">
        <w:rPr>
          <w:rFonts w:ascii="Times New Roman" w:hAnsi="Times New Roman" w:cs="Times New Roman"/>
          <w:sz w:val="28"/>
          <w:szCs w:val="28"/>
        </w:rPr>
        <w:t xml:space="preserve">Мы не ели, мы не спали 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94278">
        <w:rPr>
          <w:rFonts w:ascii="Times New Roman" w:hAnsi="Times New Roman" w:cs="Times New Roman"/>
          <w:sz w:val="28"/>
          <w:szCs w:val="28"/>
        </w:rPr>
        <w:t xml:space="preserve"> ребятами всю ночь частушки сочиняли.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Пропоём мы их сейчас</w:t>
      </w:r>
    </w:p>
    <w:p w:rsidR="005D0D93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Не судите строго нас </w:t>
      </w:r>
    </w:p>
    <w:p w:rsidR="00294278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b/>
          <w:sz w:val="28"/>
          <w:szCs w:val="28"/>
        </w:rPr>
        <w:t>Частушки:  5-7 класс</w:t>
      </w:r>
    </w:p>
    <w:p w:rsidR="005D0D93" w:rsidRPr="00294278" w:rsidRDefault="00294278" w:rsidP="00294278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4278">
        <w:rPr>
          <w:rFonts w:ascii="Times New Roman" w:hAnsi="Times New Roman"/>
          <w:sz w:val="28"/>
          <w:szCs w:val="28"/>
        </w:rPr>
        <w:t>1. Мы весёлые ребята,</w:t>
      </w:r>
    </w:p>
    <w:p w:rsidR="005D0D93" w:rsidRPr="00294278" w:rsidRDefault="00294278" w:rsidP="00294278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4278">
        <w:rPr>
          <w:rFonts w:ascii="Times New Roman" w:hAnsi="Times New Roman"/>
          <w:sz w:val="28"/>
          <w:szCs w:val="28"/>
        </w:rPr>
        <w:t>Мы частушки вам споём.</w:t>
      </w:r>
      <w:r w:rsidRPr="00294278">
        <w:rPr>
          <w:rFonts w:ascii="Times New Roman" w:hAnsi="Times New Roman"/>
          <w:sz w:val="28"/>
          <w:szCs w:val="28"/>
        </w:rPr>
        <w:tab/>
      </w:r>
      <w:r w:rsidRPr="00294278">
        <w:rPr>
          <w:rFonts w:ascii="Times New Roman" w:hAnsi="Times New Roman"/>
          <w:sz w:val="28"/>
          <w:szCs w:val="28"/>
        </w:rPr>
        <w:tab/>
      </w:r>
      <w:r w:rsidRPr="00294278">
        <w:rPr>
          <w:rFonts w:ascii="Times New Roman" w:hAnsi="Times New Roman"/>
          <w:sz w:val="28"/>
          <w:szCs w:val="28"/>
        </w:rPr>
        <w:tab/>
      </w:r>
      <w:r w:rsidRPr="00294278">
        <w:rPr>
          <w:rFonts w:ascii="Times New Roman" w:hAnsi="Times New Roman"/>
          <w:sz w:val="28"/>
          <w:szCs w:val="28"/>
        </w:rPr>
        <w:tab/>
      </w:r>
      <w:r w:rsidRPr="00294278">
        <w:rPr>
          <w:rFonts w:ascii="Times New Roman" w:hAnsi="Times New Roman"/>
          <w:sz w:val="28"/>
          <w:szCs w:val="28"/>
        </w:rPr>
        <w:tab/>
      </w:r>
      <w:proofErr w:type="spellStart"/>
      <w:r w:rsidRPr="00294278">
        <w:rPr>
          <w:rFonts w:ascii="Times New Roman" w:hAnsi="Times New Roman"/>
          <w:sz w:val="28"/>
          <w:szCs w:val="28"/>
        </w:rPr>
        <w:t>Варанкин</w:t>
      </w:r>
      <w:proofErr w:type="spellEnd"/>
      <w:r w:rsidRPr="00294278">
        <w:rPr>
          <w:rFonts w:ascii="Times New Roman" w:hAnsi="Times New Roman"/>
          <w:sz w:val="28"/>
          <w:szCs w:val="28"/>
        </w:rPr>
        <w:t xml:space="preserve"> Д.</w:t>
      </w:r>
    </w:p>
    <w:p w:rsidR="005D0D93" w:rsidRPr="00294278" w:rsidRDefault="00294278" w:rsidP="00294278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4278">
        <w:rPr>
          <w:rFonts w:ascii="Times New Roman" w:hAnsi="Times New Roman"/>
          <w:sz w:val="28"/>
          <w:szCs w:val="28"/>
        </w:rPr>
        <w:t>Коль понравятся куплеты,</w:t>
      </w:r>
    </w:p>
    <w:p w:rsidR="005D0D93" w:rsidRPr="00294278" w:rsidRDefault="00294278" w:rsidP="00294278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4278">
        <w:rPr>
          <w:rFonts w:ascii="Times New Roman" w:hAnsi="Times New Roman"/>
          <w:sz w:val="28"/>
          <w:szCs w:val="28"/>
        </w:rPr>
        <w:t>Мы ещё их пропоём.</w:t>
      </w:r>
    </w:p>
    <w:p w:rsidR="005D0D93" w:rsidRPr="00294278" w:rsidRDefault="005D0D93" w:rsidP="0029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4278">
        <w:rPr>
          <w:rFonts w:ascii="Times New Roman" w:hAnsi="Times New Roman"/>
          <w:sz w:val="28"/>
          <w:szCs w:val="28"/>
        </w:rPr>
        <w:t>2. Ты, бабуля, не болей,</w:t>
      </w:r>
    </w:p>
    <w:p w:rsidR="005D0D93" w:rsidRPr="00294278" w:rsidRDefault="00294278" w:rsidP="00294278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4278">
        <w:rPr>
          <w:rFonts w:ascii="Times New Roman" w:hAnsi="Times New Roman"/>
          <w:sz w:val="28"/>
          <w:szCs w:val="28"/>
        </w:rPr>
        <w:t>Не ходи в аптеку,</w:t>
      </w:r>
      <w:r w:rsidRPr="00294278">
        <w:rPr>
          <w:rFonts w:ascii="Times New Roman" w:hAnsi="Times New Roman"/>
          <w:sz w:val="28"/>
          <w:szCs w:val="28"/>
        </w:rPr>
        <w:tab/>
      </w:r>
      <w:r w:rsidRPr="00294278">
        <w:rPr>
          <w:rFonts w:ascii="Times New Roman" w:hAnsi="Times New Roman"/>
          <w:sz w:val="28"/>
          <w:szCs w:val="28"/>
        </w:rPr>
        <w:tab/>
      </w:r>
      <w:r w:rsidRPr="00294278">
        <w:rPr>
          <w:rFonts w:ascii="Times New Roman" w:hAnsi="Times New Roman"/>
          <w:sz w:val="28"/>
          <w:szCs w:val="28"/>
        </w:rPr>
        <w:tab/>
      </w:r>
      <w:r w:rsidRPr="00294278">
        <w:rPr>
          <w:rFonts w:ascii="Times New Roman" w:hAnsi="Times New Roman"/>
          <w:sz w:val="28"/>
          <w:szCs w:val="28"/>
        </w:rPr>
        <w:tab/>
      </w:r>
      <w:r w:rsidRPr="00294278">
        <w:rPr>
          <w:rFonts w:ascii="Times New Roman" w:hAnsi="Times New Roman"/>
          <w:sz w:val="28"/>
          <w:szCs w:val="28"/>
        </w:rPr>
        <w:tab/>
      </w:r>
      <w:r w:rsidRPr="00294278">
        <w:rPr>
          <w:rFonts w:ascii="Times New Roman" w:hAnsi="Times New Roman"/>
          <w:sz w:val="28"/>
          <w:szCs w:val="28"/>
        </w:rPr>
        <w:tab/>
      </w:r>
      <w:r w:rsidRPr="00294278">
        <w:rPr>
          <w:rFonts w:ascii="Times New Roman" w:hAnsi="Times New Roman"/>
          <w:sz w:val="28"/>
          <w:szCs w:val="28"/>
        </w:rPr>
        <w:tab/>
      </w:r>
      <w:proofErr w:type="spellStart"/>
      <w:r w:rsidRPr="00294278">
        <w:rPr>
          <w:rFonts w:ascii="Times New Roman" w:hAnsi="Times New Roman"/>
          <w:sz w:val="28"/>
          <w:szCs w:val="28"/>
        </w:rPr>
        <w:t>Костыгов</w:t>
      </w:r>
      <w:proofErr w:type="spellEnd"/>
      <w:r w:rsidRPr="00294278">
        <w:rPr>
          <w:rFonts w:ascii="Times New Roman" w:hAnsi="Times New Roman"/>
          <w:sz w:val="28"/>
          <w:szCs w:val="28"/>
        </w:rPr>
        <w:t xml:space="preserve"> В.</w:t>
      </w:r>
    </w:p>
    <w:p w:rsidR="005D0D93" w:rsidRPr="00294278" w:rsidRDefault="00294278" w:rsidP="00294278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4278">
        <w:rPr>
          <w:rFonts w:ascii="Times New Roman" w:hAnsi="Times New Roman"/>
          <w:sz w:val="28"/>
          <w:szCs w:val="28"/>
        </w:rPr>
        <w:t>Лучше чаще забегай</w:t>
      </w:r>
    </w:p>
    <w:p w:rsidR="005D0D93" w:rsidRPr="00294278" w:rsidRDefault="00294278" w:rsidP="00294278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4278">
        <w:rPr>
          <w:rFonts w:ascii="Times New Roman" w:hAnsi="Times New Roman"/>
          <w:sz w:val="28"/>
          <w:szCs w:val="28"/>
        </w:rPr>
        <w:t>В клуб на дискотеку.</w:t>
      </w:r>
    </w:p>
    <w:p w:rsidR="005D0D93" w:rsidRPr="00294278" w:rsidRDefault="005D0D93" w:rsidP="0029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4278">
        <w:rPr>
          <w:rFonts w:ascii="Times New Roman" w:hAnsi="Times New Roman"/>
          <w:sz w:val="28"/>
          <w:szCs w:val="28"/>
        </w:rPr>
        <w:t>3. В кухне веник я нашел</w:t>
      </w:r>
    </w:p>
    <w:p w:rsidR="005D0D93" w:rsidRPr="00294278" w:rsidRDefault="00294278" w:rsidP="00294278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4278">
        <w:rPr>
          <w:rFonts w:ascii="Times New Roman" w:hAnsi="Times New Roman"/>
          <w:sz w:val="28"/>
          <w:szCs w:val="28"/>
        </w:rPr>
        <w:t>И квартиру я подмел,</w:t>
      </w:r>
      <w:r w:rsidRPr="00294278">
        <w:rPr>
          <w:rFonts w:ascii="Times New Roman" w:hAnsi="Times New Roman"/>
          <w:sz w:val="28"/>
          <w:szCs w:val="28"/>
        </w:rPr>
        <w:tab/>
      </w:r>
      <w:r w:rsidRPr="00294278">
        <w:rPr>
          <w:rFonts w:ascii="Times New Roman" w:hAnsi="Times New Roman"/>
          <w:sz w:val="28"/>
          <w:szCs w:val="28"/>
        </w:rPr>
        <w:tab/>
      </w:r>
      <w:r w:rsidRPr="00294278">
        <w:rPr>
          <w:rFonts w:ascii="Times New Roman" w:hAnsi="Times New Roman"/>
          <w:sz w:val="28"/>
          <w:szCs w:val="28"/>
        </w:rPr>
        <w:tab/>
      </w:r>
      <w:r w:rsidRPr="00294278">
        <w:rPr>
          <w:rFonts w:ascii="Times New Roman" w:hAnsi="Times New Roman"/>
          <w:sz w:val="28"/>
          <w:szCs w:val="28"/>
        </w:rPr>
        <w:tab/>
      </w:r>
      <w:r w:rsidRPr="00294278">
        <w:rPr>
          <w:rFonts w:ascii="Times New Roman" w:hAnsi="Times New Roman"/>
          <w:sz w:val="28"/>
          <w:szCs w:val="28"/>
        </w:rPr>
        <w:tab/>
      </w:r>
      <w:r w:rsidRPr="00294278">
        <w:rPr>
          <w:rFonts w:ascii="Times New Roman" w:hAnsi="Times New Roman"/>
          <w:sz w:val="28"/>
          <w:szCs w:val="28"/>
        </w:rPr>
        <w:tab/>
        <w:t>Балашов Г.</w:t>
      </w:r>
    </w:p>
    <w:p w:rsidR="005D0D93" w:rsidRPr="00294278" w:rsidRDefault="00294278" w:rsidP="00294278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4278">
        <w:rPr>
          <w:rFonts w:ascii="Times New Roman" w:hAnsi="Times New Roman"/>
          <w:sz w:val="28"/>
          <w:szCs w:val="28"/>
        </w:rPr>
        <w:t>Но осталось от него</w:t>
      </w:r>
    </w:p>
    <w:p w:rsidR="005D0D93" w:rsidRPr="00294278" w:rsidRDefault="00294278" w:rsidP="00294278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4278">
        <w:rPr>
          <w:rFonts w:ascii="Times New Roman" w:hAnsi="Times New Roman"/>
          <w:sz w:val="28"/>
          <w:szCs w:val="28"/>
        </w:rPr>
        <w:t xml:space="preserve">Три </w:t>
      </w:r>
      <w:proofErr w:type="spellStart"/>
      <w:r w:rsidRPr="00294278">
        <w:rPr>
          <w:rFonts w:ascii="Times New Roman" w:hAnsi="Times New Roman"/>
          <w:sz w:val="28"/>
          <w:szCs w:val="28"/>
        </w:rPr>
        <w:t>соломенки</w:t>
      </w:r>
      <w:proofErr w:type="spellEnd"/>
      <w:r w:rsidRPr="00294278">
        <w:rPr>
          <w:rFonts w:ascii="Times New Roman" w:hAnsi="Times New Roman"/>
          <w:sz w:val="28"/>
          <w:szCs w:val="28"/>
        </w:rPr>
        <w:t xml:space="preserve"> всего.</w:t>
      </w:r>
    </w:p>
    <w:p w:rsidR="005D0D93" w:rsidRPr="00294278" w:rsidRDefault="005D0D93" w:rsidP="0029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4278">
        <w:rPr>
          <w:rFonts w:ascii="Times New Roman" w:hAnsi="Times New Roman"/>
          <w:sz w:val="28"/>
          <w:szCs w:val="28"/>
        </w:rPr>
        <w:t>4. А веселья захотите,</w:t>
      </w:r>
    </w:p>
    <w:p w:rsidR="005D0D93" w:rsidRPr="00294278" w:rsidRDefault="00294278" w:rsidP="00294278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4278">
        <w:rPr>
          <w:rFonts w:ascii="Times New Roman" w:hAnsi="Times New Roman"/>
          <w:sz w:val="28"/>
          <w:szCs w:val="28"/>
        </w:rPr>
        <w:t>Надоест вам унывать,</w:t>
      </w:r>
      <w:r w:rsidRPr="00294278">
        <w:rPr>
          <w:rFonts w:ascii="Times New Roman" w:hAnsi="Times New Roman"/>
          <w:sz w:val="28"/>
          <w:szCs w:val="28"/>
        </w:rPr>
        <w:tab/>
      </w:r>
      <w:r w:rsidRPr="00294278">
        <w:rPr>
          <w:rFonts w:ascii="Times New Roman" w:hAnsi="Times New Roman"/>
          <w:sz w:val="28"/>
          <w:szCs w:val="28"/>
        </w:rPr>
        <w:tab/>
      </w:r>
      <w:r w:rsidRPr="00294278">
        <w:rPr>
          <w:rFonts w:ascii="Times New Roman" w:hAnsi="Times New Roman"/>
          <w:sz w:val="28"/>
          <w:szCs w:val="28"/>
        </w:rPr>
        <w:tab/>
      </w:r>
      <w:r w:rsidRPr="00294278">
        <w:rPr>
          <w:rFonts w:ascii="Times New Roman" w:hAnsi="Times New Roman"/>
          <w:sz w:val="28"/>
          <w:szCs w:val="28"/>
        </w:rPr>
        <w:tab/>
      </w:r>
      <w:r w:rsidRPr="00294278">
        <w:rPr>
          <w:rFonts w:ascii="Times New Roman" w:hAnsi="Times New Roman"/>
          <w:sz w:val="28"/>
          <w:szCs w:val="28"/>
        </w:rPr>
        <w:tab/>
      </w:r>
      <w:r w:rsidRPr="00294278">
        <w:rPr>
          <w:rFonts w:ascii="Times New Roman" w:hAnsi="Times New Roman"/>
          <w:sz w:val="28"/>
          <w:szCs w:val="28"/>
        </w:rPr>
        <w:tab/>
        <w:t>Замесов А.</w:t>
      </w:r>
    </w:p>
    <w:p w:rsidR="005D0D93" w:rsidRPr="00294278" w:rsidRDefault="00294278" w:rsidP="00294278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4278">
        <w:rPr>
          <w:rFonts w:ascii="Times New Roman" w:hAnsi="Times New Roman"/>
          <w:sz w:val="28"/>
          <w:szCs w:val="28"/>
        </w:rPr>
        <w:t>Вы к внучатам приходите,</w:t>
      </w:r>
    </w:p>
    <w:p w:rsidR="005D0D93" w:rsidRPr="00294278" w:rsidRDefault="00294278" w:rsidP="00294278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4278">
        <w:rPr>
          <w:rFonts w:ascii="Times New Roman" w:hAnsi="Times New Roman"/>
          <w:sz w:val="28"/>
          <w:szCs w:val="28"/>
        </w:rPr>
        <w:t>Будем вместе танцевать!</w:t>
      </w:r>
    </w:p>
    <w:p w:rsidR="005D0D93" w:rsidRPr="00294278" w:rsidRDefault="005D0D93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5. Знают все мои друзья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Все мои родные</w:t>
      </w:r>
      <w:r w:rsidRPr="00294278">
        <w:rPr>
          <w:rFonts w:ascii="Times New Roman" w:hAnsi="Times New Roman" w:cs="Times New Roman"/>
          <w:sz w:val="28"/>
          <w:szCs w:val="28"/>
        </w:rPr>
        <w:tab/>
      </w:r>
      <w:r w:rsidRPr="00294278">
        <w:rPr>
          <w:rFonts w:ascii="Times New Roman" w:hAnsi="Times New Roman" w:cs="Times New Roman"/>
          <w:sz w:val="28"/>
          <w:szCs w:val="28"/>
        </w:rPr>
        <w:tab/>
      </w:r>
      <w:r w:rsidRPr="00294278">
        <w:rPr>
          <w:rFonts w:ascii="Times New Roman" w:hAnsi="Times New Roman" w:cs="Times New Roman"/>
          <w:sz w:val="28"/>
          <w:szCs w:val="28"/>
        </w:rPr>
        <w:tab/>
      </w:r>
      <w:r w:rsidRPr="00294278">
        <w:rPr>
          <w:rFonts w:ascii="Times New Roman" w:hAnsi="Times New Roman" w:cs="Times New Roman"/>
          <w:sz w:val="28"/>
          <w:szCs w:val="28"/>
        </w:rPr>
        <w:tab/>
      </w:r>
      <w:r w:rsidRPr="00294278">
        <w:rPr>
          <w:rFonts w:ascii="Times New Roman" w:hAnsi="Times New Roman" w:cs="Times New Roman"/>
          <w:sz w:val="28"/>
          <w:szCs w:val="28"/>
        </w:rPr>
        <w:tab/>
      </w:r>
      <w:r w:rsidRPr="00294278">
        <w:rPr>
          <w:rFonts w:ascii="Times New Roman" w:hAnsi="Times New Roman" w:cs="Times New Roman"/>
          <w:sz w:val="28"/>
          <w:szCs w:val="28"/>
        </w:rPr>
        <w:tab/>
      </w:r>
      <w:r w:rsidRPr="00294278">
        <w:rPr>
          <w:rFonts w:ascii="Times New Roman" w:hAnsi="Times New Roman" w:cs="Times New Roman"/>
          <w:sz w:val="28"/>
          <w:szCs w:val="28"/>
        </w:rPr>
        <w:tab/>
        <w:t>Балашов Г.</w:t>
      </w:r>
      <w:r w:rsidRPr="00294278">
        <w:rPr>
          <w:rFonts w:ascii="Times New Roman" w:hAnsi="Times New Roman" w:cs="Times New Roman"/>
          <w:sz w:val="28"/>
          <w:szCs w:val="28"/>
        </w:rPr>
        <w:tab/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Что у бабушки моей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Руки золотые.</w:t>
      </w:r>
    </w:p>
    <w:p w:rsidR="005D0D93" w:rsidRPr="00294278" w:rsidRDefault="005D0D93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6. А моя </w:t>
      </w:r>
      <w:proofErr w:type="spellStart"/>
      <w:r w:rsidRPr="00294278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294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Самая затейница. </w:t>
      </w:r>
      <w:r w:rsidRPr="00294278">
        <w:rPr>
          <w:rFonts w:ascii="Times New Roman" w:hAnsi="Times New Roman" w:cs="Times New Roman"/>
          <w:sz w:val="28"/>
          <w:szCs w:val="28"/>
        </w:rPr>
        <w:tab/>
      </w:r>
      <w:r w:rsidRPr="00294278">
        <w:rPr>
          <w:rFonts w:ascii="Times New Roman" w:hAnsi="Times New Roman" w:cs="Times New Roman"/>
          <w:sz w:val="28"/>
          <w:szCs w:val="28"/>
        </w:rPr>
        <w:tab/>
      </w:r>
      <w:r w:rsidRPr="00294278">
        <w:rPr>
          <w:rFonts w:ascii="Times New Roman" w:hAnsi="Times New Roman" w:cs="Times New Roman"/>
          <w:sz w:val="28"/>
          <w:szCs w:val="28"/>
        </w:rPr>
        <w:tab/>
      </w:r>
      <w:r w:rsidRPr="00294278">
        <w:rPr>
          <w:rFonts w:ascii="Times New Roman" w:hAnsi="Times New Roman" w:cs="Times New Roman"/>
          <w:sz w:val="28"/>
          <w:szCs w:val="28"/>
        </w:rPr>
        <w:tab/>
      </w:r>
      <w:r w:rsidRPr="00294278">
        <w:rPr>
          <w:rFonts w:ascii="Times New Roman" w:hAnsi="Times New Roman" w:cs="Times New Roman"/>
          <w:sz w:val="28"/>
          <w:szCs w:val="28"/>
        </w:rPr>
        <w:tab/>
      </w:r>
      <w:r w:rsidRPr="00294278">
        <w:rPr>
          <w:rFonts w:ascii="Times New Roman" w:hAnsi="Times New Roman" w:cs="Times New Roman"/>
          <w:sz w:val="28"/>
          <w:szCs w:val="28"/>
        </w:rPr>
        <w:tab/>
        <w:t>Юшин А.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Если засмеётся - 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Ярче солнце светится. </w:t>
      </w:r>
    </w:p>
    <w:p w:rsidR="005D0D93" w:rsidRPr="00294278" w:rsidRDefault="005D0D93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7. Я на бабушку похожа, 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Я - неугомонная. </w:t>
      </w:r>
      <w:r w:rsidRPr="00294278">
        <w:rPr>
          <w:rFonts w:ascii="Times New Roman" w:hAnsi="Times New Roman" w:cs="Times New Roman"/>
          <w:sz w:val="28"/>
          <w:szCs w:val="28"/>
        </w:rPr>
        <w:tab/>
      </w:r>
      <w:r w:rsidRPr="00294278">
        <w:rPr>
          <w:rFonts w:ascii="Times New Roman" w:hAnsi="Times New Roman" w:cs="Times New Roman"/>
          <w:sz w:val="28"/>
          <w:szCs w:val="28"/>
        </w:rPr>
        <w:tab/>
      </w:r>
      <w:r w:rsidRPr="00294278">
        <w:rPr>
          <w:rFonts w:ascii="Times New Roman" w:hAnsi="Times New Roman" w:cs="Times New Roman"/>
          <w:sz w:val="28"/>
          <w:szCs w:val="28"/>
        </w:rPr>
        <w:tab/>
      </w:r>
      <w:r w:rsidRPr="00294278">
        <w:rPr>
          <w:rFonts w:ascii="Times New Roman" w:hAnsi="Times New Roman" w:cs="Times New Roman"/>
          <w:sz w:val="28"/>
          <w:szCs w:val="28"/>
        </w:rPr>
        <w:tab/>
      </w:r>
      <w:r w:rsidRPr="00294278">
        <w:rPr>
          <w:rFonts w:ascii="Times New Roman" w:hAnsi="Times New Roman" w:cs="Times New Roman"/>
          <w:sz w:val="28"/>
          <w:szCs w:val="28"/>
        </w:rPr>
        <w:tab/>
      </w:r>
      <w:r w:rsidRPr="00294278">
        <w:rPr>
          <w:rFonts w:ascii="Times New Roman" w:hAnsi="Times New Roman" w:cs="Times New Roman"/>
          <w:sz w:val="28"/>
          <w:szCs w:val="28"/>
        </w:rPr>
        <w:tab/>
      </w:r>
      <w:r w:rsidRPr="00294278">
        <w:rPr>
          <w:rFonts w:ascii="Times New Roman" w:hAnsi="Times New Roman" w:cs="Times New Roman"/>
          <w:sz w:val="28"/>
          <w:szCs w:val="28"/>
        </w:rPr>
        <w:tab/>
        <w:t>Семенова Д.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А моя </w:t>
      </w:r>
      <w:proofErr w:type="spellStart"/>
      <w:r w:rsidRPr="00294278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294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Самая весёлая!</w:t>
      </w:r>
    </w:p>
    <w:p w:rsidR="005D0D93" w:rsidRPr="00294278" w:rsidRDefault="005D0D93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8. Мы пропели, как сумели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Станцевали, как смогли.</w:t>
      </w:r>
      <w:r w:rsidRPr="00294278">
        <w:rPr>
          <w:rFonts w:ascii="Times New Roman" w:hAnsi="Times New Roman" w:cs="Times New Roman"/>
          <w:sz w:val="28"/>
          <w:szCs w:val="28"/>
        </w:rPr>
        <w:tab/>
      </w:r>
      <w:r w:rsidRPr="00294278">
        <w:rPr>
          <w:rFonts w:ascii="Times New Roman" w:hAnsi="Times New Roman" w:cs="Times New Roman"/>
          <w:sz w:val="28"/>
          <w:szCs w:val="28"/>
        </w:rPr>
        <w:tab/>
      </w:r>
      <w:r w:rsidRPr="00294278">
        <w:rPr>
          <w:rFonts w:ascii="Times New Roman" w:hAnsi="Times New Roman" w:cs="Times New Roman"/>
          <w:sz w:val="28"/>
          <w:szCs w:val="28"/>
        </w:rPr>
        <w:tab/>
      </w:r>
      <w:r w:rsidRPr="00294278">
        <w:rPr>
          <w:rFonts w:ascii="Times New Roman" w:hAnsi="Times New Roman" w:cs="Times New Roman"/>
          <w:sz w:val="28"/>
          <w:szCs w:val="28"/>
        </w:rPr>
        <w:tab/>
      </w:r>
      <w:r w:rsidRPr="00294278">
        <w:rPr>
          <w:rFonts w:ascii="Times New Roman" w:hAnsi="Times New Roman" w:cs="Times New Roman"/>
          <w:sz w:val="28"/>
          <w:szCs w:val="28"/>
        </w:rPr>
        <w:tab/>
        <w:t>Семенова Д.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Если было бы возможно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За вас на пенсию пошли</w:t>
      </w:r>
    </w:p>
    <w:p w:rsidR="005D0D93" w:rsidRPr="00294278" w:rsidRDefault="005D0D93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Вед.1: </w:t>
      </w:r>
      <w:r w:rsidRPr="00294278">
        <w:rPr>
          <w:rFonts w:ascii="Times New Roman" w:hAnsi="Times New Roman" w:cs="Times New Roman"/>
          <w:sz w:val="28"/>
          <w:szCs w:val="28"/>
        </w:rPr>
        <w:t>Закон природы так суров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Бегут года в потоке века 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Как много есть прекрасных слов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Чтобы поздравить человека 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Но мы не ищем этих слов,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А просто от души желаем: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Здоровья, счастья и цветов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94278">
        <w:rPr>
          <w:rFonts w:ascii="Times New Roman" w:hAnsi="Times New Roman" w:cs="Times New Roman"/>
          <w:sz w:val="28"/>
          <w:szCs w:val="28"/>
        </w:rPr>
        <w:t>жить все 100 не унывая</w:t>
      </w:r>
      <w:proofErr w:type="gramEnd"/>
      <w:r w:rsidRPr="00294278">
        <w:rPr>
          <w:rFonts w:ascii="Times New Roman" w:hAnsi="Times New Roman" w:cs="Times New Roman"/>
          <w:sz w:val="28"/>
          <w:szCs w:val="28"/>
        </w:rPr>
        <w:t>.</w:t>
      </w:r>
    </w:p>
    <w:p w:rsidR="005D0D93" w:rsidRPr="00294278" w:rsidRDefault="005D0D93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b/>
          <w:bCs/>
          <w:sz w:val="28"/>
          <w:szCs w:val="28"/>
        </w:rPr>
        <w:t xml:space="preserve">Вед.2: </w:t>
      </w:r>
      <w:r w:rsidRPr="00294278">
        <w:rPr>
          <w:rFonts w:ascii="Times New Roman" w:hAnsi="Times New Roman" w:cs="Times New Roman"/>
          <w:sz w:val="28"/>
          <w:szCs w:val="28"/>
        </w:rPr>
        <w:t>Не подыскать такого слова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Чтоб в полной мере пожелать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Вам хорошего здоровья, 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И никогда не унывать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Желаем счастья и добра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Поменьше горя печали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Чтоб было больше светлых дней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А хмурые, не посещали</w:t>
      </w:r>
    </w:p>
    <w:p w:rsidR="005D0D93" w:rsidRPr="00294278" w:rsidRDefault="005D0D93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4278">
        <w:rPr>
          <w:rFonts w:ascii="Times New Roman" w:hAnsi="Times New Roman" w:cs="Times New Roman"/>
          <w:b/>
          <w:bCs/>
          <w:sz w:val="28"/>
          <w:szCs w:val="28"/>
        </w:rPr>
        <w:t xml:space="preserve">Вед.1: </w:t>
      </w:r>
      <w:r w:rsidRPr="00294278">
        <w:rPr>
          <w:rFonts w:ascii="Times New Roman" w:hAnsi="Times New Roman" w:cs="Times New Roman"/>
          <w:sz w:val="28"/>
          <w:szCs w:val="28"/>
        </w:rPr>
        <w:t>А сейчас ученики 9 класса покажут вам как же нам плохо без вас.</w:t>
      </w:r>
    </w:p>
    <w:p w:rsidR="005D0D93" w:rsidRPr="00294278" w:rsidRDefault="005D0D93" w:rsidP="00294278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4278">
        <w:rPr>
          <w:rFonts w:ascii="Times New Roman" w:hAnsi="Times New Roman" w:cs="Times New Roman"/>
          <w:b/>
          <w:bCs/>
          <w:sz w:val="28"/>
          <w:szCs w:val="28"/>
        </w:rPr>
        <w:t>Сценка 9 класс</w:t>
      </w:r>
    </w:p>
    <w:p w:rsidR="005D0D93" w:rsidRPr="00294278" w:rsidRDefault="00294278" w:rsidP="00294278">
      <w:pPr>
        <w:pStyle w:val="12"/>
        <w:shd w:val="clear" w:color="auto" w:fill="FFFFFF"/>
        <w:spacing w:before="0" w:after="0" w:line="240" w:lineRule="auto"/>
        <w:rPr>
          <w:b/>
          <w:bCs/>
          <w:color w:val="000000"/>
          <w:sz w:val="28"/>
          <w:szCs w:val="28"/>
        </w:rPr>
      </w:pPr>
      <w:r w:rsidRPr="00294278">
        <w:rPr>
          <w:b/>
          <w:bCs/>
          <w:color w:val="000000"/>
          <w:sz w:val="28"/>
          <w:szCs w:val="28"/>
        </w:rPr>
        <w:t>Вова</w:t>
      </w:r>
      <w:r w:rsidRPr="00294278">
        <w:rPr>
          <w:color w:val="000000"/>
          <w:sz w:val="28"/>
          <w:szCs w:val="28"/>
        </w:rPr>
        <w:t xml:space="preserve">. </w:t>
      </w:r>
      <w:proofErr w:type="spellStart"/>
      <w:r w:rsidRPr="00294278">
        <w:rPr>
          <w:color w:val="000000"/>
          <w:sz w:val="28"/>
          <w:szCs w:val="28"/>
        </w:rPr>
        <w:t>Петьк</w:t>
      </w:r>
      <w:proofErr w:type="spellEnd"/>
      <w:r w:rsidRPr="00294278">
        <w:rPr>
          <w:color w:val="000000"/>
          <w:sz w:val="28"/>
          <w:szCs w:val="28"/>
        </w:rPr>
        <w:t>, что, уроки делаешь?</w:t>
      </w:r>
    </w:p>
    <w:p w:rsidR="005D0D93" w:rsidRPr="00294278" w:rsidRDefault="00294278" w:rsidP="00294278">
      <w:pPr>
        <w:pStyle w:val="12"/>
        <w:shd w:val="clear" w:color="auto" w:fill="FFFFFF"/>
        <w:spacing w:before="0" w:after="0" w:line="240" w:lineRule="auto"/>
        <w:rPr>
          <w:b/>
          <w:bCs/>
          <w:color w:val="000000"/>
          <w:sz w:val="28"/>
          <w:szCs w:val="28"/>
        </w:rPr>
      </w:pPr>
      <w:r w:rsidRPr="00294278">
        <w:rPr>
          <w:b/>
          <w:bCs/>
          <w:color w:val="000000"/>
          <w:sz w:val="28"/>
          <w:szCs w:val="28"/>
        </w:rPr>
        <w:t>Петя</w:t>
      </w:r>
      <w:r w:rsidRPr="00294278">
        <w:rPr>
          <w:color w:val="000000"/>
          <w:sz w:val="28"/>
          <w:szCs w:val="28"/>
        </w:rPr>
        <w:t>. Угу...</w:t>
      </w:r>
    </w:p>
    <w:p w:rsidR="005D0D93" w:rsidRPr="00294278" w:rsidRDefault="00294278" w:rsidP="00294278">
      <w:pPr>
        <w:pStyle w:val="12"/>
        <w:shd w:val="clear" w:color="auto" w:fill="FFFFFF"/>
        <w:spacing w:before="0" w:after="0" w:line="240" w:lineRule="auto"/>
        <w:rPr>
          <w:b/>
          <w:bCs/>
          <w:color w:val="000000"/>
          <w:sz w:val="28"/>
          <w:szCs w:val="28"/>
        </w:rPr>
      </w:pPr>
      <w:r w:rsidRPr="00294278">
        <w:rPr>
          <w:b/>
          <w:bCs/>
          <w:color w:val="000000"/>
          <w:sz w:val="28"/>
          <w:szCs w:val="28"/>
        </w:rPr>
        <w:t>Из соседней комнаты доносится голос бабушки.</w:t>
      </w:r>
    </w:p>
    <w:p w:rsidR="005D0D93" w:rsidRPr="00294278" w:rsidRDefault="00294278" w:rsidP="00294278">
      <w:pPr>
        <w:pStyle w:val="12"/>
        <w:shd w:val="clear" w:color="auto" w:fill="FFFFFF"/>
        <w:spacing w:before="0" w:after="0" w:line="240" w:lineRule="auto"/>
        <w:rPr>
          <w:i/>
          <w:iCs/>
          <w:color w:val="000000"/>
          <w:sz w:val="28"/>
          <w:szCs w:val="28"/>
        </w:rPr>
      </w:pPr>
      <w:r w:rsidRPr="00294278">
        <w:rPr>
          <w:b/>
          <w:bCs/>
          <w:color w:val="000000"/>
          <w:sz w:val="28"/>
          <w:szCs w:val="28"/>
        </w:rPr>
        <w:t>Голос бабушки</w:t>
      </w:r>
      <w:r w:rsidRPr="00294278">
        <w:rPr>
          <w:color w:val="000000"/>
          <w:sz w:val="28"/>
          <w:szCs w:val="28"/>
        </w:rPr>
        <w:t>. Петенька, ну сколько раз тебе нужно повторять... Пришел с улицы — вытри ноги, снял ботинки — помой руки, встал с постели — почисть зубы... Напоминать тебе об этом все время просто неприлично...</w:t>
      </w:r>
    </w:p>
    <w:p w:rsidR="005D0D93" w:rsidRPr="00294278" w:rsidRDefault="00294278" w:rsidP="00294278">
      <w:pPr>
        <w:pStyle w:val="12"/>
        <w:shd w:val="clear" w:color="auto" w:fill="FFFFFF"/>
        <w:spacing w:before="0" w:after="0" w:line="240" w:lineRule="auto"/>
        <w:rPr>
          <w:b/>
          <w:bCs/>
          <w:i/>
          <w:iCs/>
          <w:color w:val="000000"/>
          <w:sz w:val="28"/>
          <w:szCs w:val="28"/>
        </w:rPr>
      </w:pPr>
      <w:r w:rsidRPr="00294278">
        <w:rPr>
          <w:i/>
          <w:iCs/>
          <w:color w:val="000000"/>
          <w:sz w:val="28"/>
          <w:szCs w:val="28"/>
        </w:rPr>
        <w:t>Вова присаживается за стол сбоку.</w:t>
      </w:r>
    </w:p>
    <w:p w:rsidR="005D0D93" w:rsidRPr="00294278" w:rsidRDefault="00294278" w:rsidP="00294278">
      <w:pPr>
        <w:pStyle w:val="12"/>
        <w:shd w:val="clear" w:color="auto" w:fill="FFFFFF"/>
        <w:spacing w:before="0" w:after="0" w:line="240" w:lineRule="auto"/>
        <w:rPr>
          <w:b/>
          <w:bCs/>
          <w:color w:val="000000"/>
          <w:sz w:val="28"/>
          <w:szCs w:val="28"/>
        </w:rPr>
      </w:pPr>
      <w:r w:rsidRPr="00294278">
        <w:rPr>
          <w:b/>
          <w:bCs/>
          <w:i/>
          <w:iCs/>
          <w:color w:val="000000"/>
          <w:sz w:val="28"/>
          <w:szCs w:val="28"/>
        </w:rPr>
        <w:t>Вова</w:t>
      </w:r>
      <w:r w:rsidRPr="00294278">
        <w:rPr>
          <w:i/>
          <w:iCs/>
          <w:color w:val="000000"/>
          <w:sz w:val="28"/>
          <w:szCs w:val="28"/>
        </w:rPr>
        <w:t>. </w:t>
      </w:r>
      <w:r w:rsidRPr="00294278">
        <w:rPr>
          <w:color w:val="000000"/>
          <w:sz w:val="28"/>
          <w:szCs w:val="28"/>
        </w:rPr>
        <w:t>Русский делаешь?</w:t>
      </w:r>
    </w:p>
    <w:p w:rsidR="005D0D93" w:rsidRPr="00294278" w:rsidRDefault="00294278" w:rsidP="00294278">
      <w:pPr>
        <w:pStyle w:val="12"/>
        <w:shd w:val="clear" w:color="auto" w:fill="FFFFFF"/>
        <w:spacing w:before="0" w:after="0" w:line="240" w:lineRule="auto"/>
        <w:rPr>
          <w:b/>
          <w:bCs/>
          <w:color w:val="000000"/>
          <w:sz w:val="28"/>
          <w:szCs w:val="28"/>
        </w:rPr>
      </w:pPr>
      <w:r w:rsidRPr="00294278">
        <w:rPr>
          <w:b/>
          <w:bCs/>
          <w:color w:val="000000"/>
          <w:sz w:val="28"/>
          <w:szCs w:val="28"/>
        </w:rPr>
        <w:t>Петя</w:t>
      </w:r>
      <w:r w:rsidRPr="00294278">
        <w:rPr>
          <w:color w:val="000000"/>
          <w:sz w:val="28"/>
          <w:szCs w:val="28"/>
        </w:rPr>
        <w:t>. Угу.</w:t>
      </w:r>
    </w:p>
    <w:p w:rsidR="005D0D93" w:rsidRPr="00294278" w:rsidRDefault="00294278" w:rsidP="00294278">
      <w:pPr>
        <w:pStyle w:val="12"/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 w:rsidRPr="00294278">
        <w:rPr>
          <w:b/>
          <w:bCs/>
          <w:color w:val="000000"/>
          <w:sz w:val="28"/>
          <w:szCs w:val="28"/>
        </w:rPr>
        <w:t>Вова</w:t>
      </w:r>
      <w:r w:rsidRPr="00294278">
        <w:rPr>
          <w:color w:val="000000"/>
          <w:sz w:val="28"/>
          <w:szCs w:val="28"/>
        </w:rPr>
        <w:t>. А не мешает?</w:t>
      </w:r>
    </w:p>
    <w:p w:rsidR="005D0D93" w:rsidRPr="00294278" w:rsidRDefault="00294278" w:rsidP="00294278">
      <w:pPr>
        <w:pStyle w:val="12"/>
        <w:shd w:val="clear" w:color="auto" w:fill="FFFFFF"/>
        <w:spacing w:before="0" w:after="0" w:line="240" w:lineRule="auto"/>
        <w:rPr>
          <w:b/>
          <w:bCs/>
          <w:color w:val="000000"/>
          <w:sz w:val="28"/>
          <w:szCs w:val="28"/>
        </w:rPr>
      </w:pPr>
      <w:r w:rsidRPr="00294278">
        <w:rPr>
          <w:color w:val="000000"/>
          <w:sz w:val="28"/>
          <w:szCs w:val="28"/>
        </w:rPr>
        <w:t>Показывает головой в ту сторону, откуда звучит голос.</w:t>
      </w:r>
    </w:p>
    <w:p w:rsidR="005D0D93" w:rsidRPr="00294278" w:rsidRDefault="00294278" w:rsidP="00294278">
      <w:pPr>
        <w:pStyle w:val="12"/>
        <w:shd w:val="clear" w:color="auto" w:fill="FFFFFF"/>
        <w:spacing w:before="0" w:after="0" w:line="240" w:lineRule="auto"/>
        <w:rPr>
          <w:b/>
          <w:bCs/>
          <w:color w:val="000000"/>
          <w:sz w:val="28"/>
          <w:szCs w:val="28"/>
        </w:rPr>
      </w:pPr>
      <w:r w:rsidRPr="00294278">
        <w:rPr>
          <w:b/>
          <w:bCs/>
          <w:color w:val="000000"/>
          <w:sz w:val="28"/>
          <w:szCs w:val="28"/>
        </w:rPr>
        <w:t>Голос бабушки</w:t>
      </w:r>
      <w:r w:rsidRPr="00294278">
        <w:rPr>
          <w:color w:val="000000"/>
          <w:sz w:val="28"/>
          <w:szCs w:val="28"/>
        </w:rPr>
        <w:t>. Сколько можно тебе повторять: не трогай чужие вещи. После тебя найти ничего невозможно. Неужели трудно запомнить: попользовался — положи на место...</w:t>
      </w:r>
    </w:p>
    <w:p w:rsidR="005D0D93" w:rsidRPr="00294278" w:rsidRDefault="00294278" w:rsidP="00294278">
      <w:pPr>
        <w:pStyle w:val="12"/>
        <w:shd w:val="clear" w:color="auto" w:fill="FFFFFF"/>
        <w:spacing w:before="0" w:after="0" w:line="240" w:lineRule="auto"/>
        <w:rPr>
          <w:b/>
          <w:bCs/>
          <w:color w:val="000000"/>
          <w:sz w:val="28"/>
          <w:szCs w:val="28"/>
        </w:rPr>
      </w:pPr>
      <w:r w:rsidRPr="00294278">
        <w:rPr>
          <w:b/>
          <w:bCs/>
          <w:color w:val="000000"/>
          <w:sz w:val="28"/>
          <w:szCs w:val="28"/>
        </w:rPr>
        <w:t>Вова</w:t>
      </w:r>
      <w:r w:rsidRPr="00294278">
        <w:rPr>
          <w:color w:val="000000"/>
          <w:sz w:val="28"/>
          <w:szCs w:val="28"/>
        </w:rPr>
        <w:t> (качая головой). Здорово она тебя. Пилит?</w:t>
      </w:r>
    </w:p>
    <w:p w:rsidR="005D0D93" w:rsidRPr="00294278" w:rsidRDefault="00294278" w:rsidP="00294278">
      <w:pPr>
        <w:pStyle w:val="12"/>
        <w:shd w:val="clear" w:color="auto" w:fill="FFFFFF"/>
        <w:spacing w:before="0" w:after="0" w:line="240" w:lineRule="auto"/>
        <w:rPr>
          <w:b/>
          <w:bCs/>
          <w:color w:val="000000"/>
          <w:sz w:val="28"/>
          <w:szCs w:val="28"/>
        </w:rPr>
      </w:pPr>
      <w:r w:rsidRPr="00294278">
        <w:rPr>
          <w:b/>
          <w:bCs/>
          <w:color w:val="000000"/>
          <w:sz w:val="28"/>
          <w:szCs w:val="28"/>
        </w:rPr>
        <w:t>Петя</w:t>
      </w:r>
      <w:r w:rsidRPr="00294278">
        <w:rPr>
          <w:color w:val="000000"/>
          <w:sz w:val="28"/>
          <w:szCs w:val="28"/>
        </w:rPr>
        <w:t>. Пилит, пилит...</w:t>
      </w:r>
    </w:p>
    <w:p w:rsidR="005D0D93" w:rsidRPr="00294278" w:rsidRDefault="00294278" w:rsidP="00294278">
      <w:pPr>
        <w:pStyle w:val="12"/>
        <w:shd w:val="clear" w:color="auto" w:fill="FFFFFF"/>
        <w:spacing w:before="0" w:after="0" w:line="240" w:lineRule="auto"/>
        <w:rPr>
          <w:b/>
          <w:bCs/>
          <w:color w:val="000000"/>
          <w:sz w:val="28"/>
          <w:szCs w:val="28"/>
        </w:rPr>
      </w:pPr>
      <w:r w:rsidRPr="00294278">
        <w:rPr>
          <w:b/>
          <w:bCs/>
          <w:color w:val="000000"/>
          <w:sz w:val="28"/>
          <w:szCs w:val="28"/>
        </w:rPr>
        <w:t>Вова.</w:t>
      </w:r>
      <w:r w:rsidRPr="00294278">
        <w:rPr>
          <w:color w:val="000000"/>
          <w:sz w:val="28"/>
          <w:szCs w:val="28"/>
        </w:rPr>
        <w:t> Нотации читает?</w:t>
      </w:r>
    </w:p>
    <w:p w:rsidR="005D0D93" w:rsidRPr="00294278" w:rsidRDefault="00294278" w:rsidP="00294278">
      <w:pPr>
        <w:pStyle w:val="12"/>
        <w:shd w:val="clear" w:color="auto" w:fill="FFFFFF"/>
        <w:spacing w:before="0" w:after="0" w:line="240" w:lineRule="auto"/>
        <w:rPr>
          <w:b/>
          <w:bCs/>
          <w:color w:val="000000"/>
          <w:sz w:val="28"/>
          <w:szCs w:val="28"/>
        </w:rPr>
      </w:pPr>
      <w:r w:rsidRPr="00294278">
        <w:rPr>
          <w:b/>
          <w:bCs/>
          <w:color w:val="000000"/>
          <w:sz w:val="28"/>
          <w:szCs w:val="28"/>
        </w:rPr>
        <w:t>Петя.</w:t>
      </w:r>
      <w:r w:rsidRPr="00294278">
        <w:rPr>
          <w:color w:val="000000"/>
          <w:sz w:val="28"/>
          <w:szCs w:val="28"/>
        </w:rPr>
        <w:t> Угу.</w:t>
      </w:r>
    </w:p>
    <w:p w:rsidR="005D0D93" w:rsidRPr="00294278" w:rsidRDefault="00294278" w:rsidP="00294278">
      <w:pPr>
        <w:pStyle w:val="12"/>
        <w:shd w:val="clear" w:color="auto" w:fill="FFFFFF"/>
        <w:spacing w:before="0" w:after="0" w:line="240" w:lineRule="auto"/>
        <w:rPr>
          <w:b/>
          <w:bCs/>
          <w:color w:val="000000"/>
          <w:sz w:val="28"/>
          <w:szCs w:val="28"/>
        </w:rPr>
      </w:pPr>
      <w:r w:rsidRPr="00294278">
        <w:rPr>
          <w:b/>
          <w:bCs/>
          <w:color w:val="000000"/>
          <w:sz w:val="28"/>
          <w:szCs w:val="28"/>
        </w:rPr>
        <w:t>Голос бабушки</w:t>
      </w:r>
      <w:r w:rsidRPr="00294278">
        <w:rPr>
          <w:color w:val="000000"/>
          <w:sz w:val="28"/>
          <w:szCs w:val="28"/>
        </w:rPr>
        <w:t> (повторяет одно и то же). Сколько можно тебе повторять. Сколько можно тебе повторять. Сколько можно тебе повторять...</w:t>
      </w:r>
    </w:p>
    <w:p w:rsidR="005D0D93" w:rsidRPr="00294278" w:rsidRDefault="00294278" w:rsidP="00294278">
      <w:pPr>
        <w:pStyle w:val="12"/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 w:rsidRPr="00294278">
        <w:rPr>
          <w:b/>
          <w:bCs/>
          <w:color w:val="000000"/>
          <w:sz w:val="28"/>
          <w:szCs w:val="28"/>
        </w:rPr>
        <w:t>Петя</w:t>
      </w:r>
      <w:r w:rsidRPr="00294278">
        <w:rPr>
          <w:color w:val="000000"/>
          <w:sz w:val="28"/>
          <w:szCs w:val="28"/>
        </w:rPr>
        <w:t> (вздыхая, встает). Заело.</w:t>
      </w:r>
    </w:p>
    <w:p w:rsidR="005D0D93" w:rsidRPr="00294278" w:rsidRDefault="00294278" w:rsidP="00294278">
      <w:pPr>
        <w:pStyle w:val="12"/>
        <w:shd w:val="clear" w:color="auto" w:fill="FFFFFF"/>
        <w:spacing w:before="0" w:after="0" w:line="240" w:lineRule="auto"/>
        <w:rPr>
          <w:color w:val="000000"/>
          <w:sz w:val="28"/>
          <w:szCs w:val="28"/>
        </w:rPr>
      </w:pPr>
      <w:r w:rsidRPr="00294278">
        <w:rPr>
          <w:color w:val="000000"/>
          <w:sz w:val="28"/>
          <w:szCs w:val="28"/>
        </w:rPr>
        <w:t>Петя идет в другую комнату. Вова вслед за ним.</w:t>
      </w:r>
    </w:p>
    <w:p w:rsidR="005D0D93" w:rsidRPr="00294278" w:rsidRDefault="00294278" w:rsidP="00294278">
      <w:pPr>
        <w:pStyle w:val="12"/>
        <w:shd w:val="clear" w:color="auto" w:fill="FFFFFF"/>
        <w:spacing w:before="0" w:after="0" w:line="240" w:lineRule="auto"/>
        <w:rPr>
          <w:b/>
          <w:bCs/>
          <w:color w:val="000000"/>
          <w:sz w:val="28"/>
          <w:szCs w:val="28"/>
        </w:rPr>
      </w:pPr>
      <w:r w:rsidRPr="00294278">
        <w:rPr>
          <w:color w:val="000000"/>
          <w:sz w:val="28"/>
          <w:szCs w:val="28"/>
        </w:rPr>
        <w:t>Петя поправляет ленту на магнитофоне.</w:t>
      </w:r>
    </w:p>
    <w:p w:rsidR="005D0D93" w:rsidRPr="00294278" w:rsidRDefault="00294278" w:rsidP="00294278">
      <w:pPr>
        <w:pStyle w:val="12"/>
        <w:shd w:val="clear" w:color="auto" w:fill="FFFFFF"/>
        <w:spacing w:before="0" w:after="0" w:line="240" w:lineRule="auto"/>
        <w:rPr>
          <w:b/>
          <w:bCs/>
          <w:color w:val="000000"/>
          <w:sz w:val="28"/>
          <w:szCs w:val="28"/>
        </w:rPr>
      </w:pPr>
      <w:r w:rsidRPr="00294278">
        <w:rPr>
          <w:b/>
          <w:bCs/>
          <w:color w:val="000000"/>
          <w:sz w:val="28"/>
          <w:szCs w:val="28"/>
        </w:rPr>
        <w:t>Петя</w:t>
      </w:r>
      <w:r w:rsidRPr="00294278">
        <w:rPr>
          <w:color w:val="000000"/>
          <w:sz w:val="28"/>
          <w:szCs w:val="28"/>
        </w:rPr>
        <w:t>. Бабушка на месяц уехала, так я ее нотации на магнитофон записал. Я без этих нравоучений теперь даже уроки делать не могу. Привык. Рефлекс...</w:t>
      </w:r>
    </w:p>
    <w:p w:rsidR="005D0D93" w:rsidRPr="00294278" w:rsidRDefault="00294278" w:rsidP="00294278">
      <w:pPr>
        <w:pStyle w:val="12"/>
        <w:shd w:val="clear" w:color="auto" w:fill="FFFFFF"/>
        <w:spacing w:before="0" w:after="0" w:line="240" w:lineRule="auto"/>
        <w:rPr>
          <w:b/>
          <w:bCs/>
          <w:sz w:val="28"/>
          <w:szCs w:val="28"/>
        </w:rPr>
      </w:pPr>
      <w:r w:rsidRPr="00294278">
        <w:rPr>
          <w:b/>
          <w:bCs/>
          <w:color w:val="000000"/>
          <w:sz w:val="28"/>
          <w:szCs w:val="28"/>
        </w:rPr>
        <w:lastRenderedPageBreak/>
        <w:t xml:space="preserve">Голос бабушки. </w:t>
      </w:r>
      <w:r w:rsidRPr="00294278">
        <w:rPr>
          <w:color w:val="000000"/>
          <w:sz w:val="28"/>
          <w:szCs w:val="28"/>
        </w:rPr>
        <w:t>Пришел с улицы — вытри ноги, снял ботинки — помой руки, встал с постели — почисти зубы...</w:t>
      </w:r>
    </w:p>
    <w:p w:rsidR="005D0D93" w:rsidRPr="00294278" w:rsidRDefault="005D0D93" w:rsidP="00294278">
      <w:pPr>
        <w:pStyle w:val="12"/>
        <w:shd w:val="clear" w:color="auto" w:fill="FFFFFF"/>
        <w:spacing w:before="0" w:after="0" w:line="240" w:lineRule="auto"/>
        <w:rPr>
          <w:b/>
          <w:bCs/>
          <w:sz w:val="28"/>
          <w:szCs w:val="28"/>
        </w:rPr>
      </w:pPr>
    </w:p>
    <w:p w:rsidR="005D0D93" w:rsidRPr="00294278" w:rsidRDefault="00294278" w:rsidP="00294278">
      <w:pPr>
        <w:pStyle w:val="12"/>
        <w:shd w:val="clear" w:color="auto" w:fill="FFFFFF"/>
        <w:spacing w:before="0" w:after="0" w:line="240" w:lineRule="auto"/>
        <w:rPr>
          <w:b/>
          <w:sz w:val="28"/>
          <w:szCs w:val="28"/>
        </w:rPr>
      </w:pPr>
      <w:r w:rsidRPr="00294278">
        <w:rPr>
          <w:b/>
          <w:bCs/>
          <w:color w:val="000000"/>
          <w:sz w:val="28"/>
          <w:szCs w:val="28"/>
        </w:rPr>
        <w:t>Вед.2:</w:t>
      </w:r>
      <w:r w:rsidRPr="00294278">
        <w:rPr>
          <w:color w:val="000000"/>
          <w:sz w:val="28"/>
          <w:szCs w:val="28"/>
        </w:rPr>
        <w:t xml:space="preserve"> Желаем бодрости, здоровья,</w:t>
      </w:r>
      <w:r w:rsidRPr="00294278">
        <w:rPr>
          <w:color w:val="000000"/>
          <w:sz w:val="28"/>
          <w:szCs w:val="28"/>
        </w:rPr>
        <w:br/>
        <w:t>И ясных дней, что счастьем хороши,</w:t>
      </w:r>
      <w:r w:rsidRPr="00294278">
        <w:rPr>
          <w:color w:val="000000"/>
          <w:sz w:val="28"/>
          <w:szCs w:val="28"/>
        </w:rPr>
        <w:br/>
        <w:t>И сохранить до старости глубокой</w:t>
      </w:r>
      <w:proofErr w:type="gramStart"/>
      <w:r w:rsidRPr="00294278">
        <w:rPr>
          <w:color w:val="000000"/>
          <w:sz w:val="28"/>
          <w:szCs w:val="28"/>
        </w:rPr>
        <w:br/>
        <w:t>И</w:t>
      </w:r>
      <w:proofErr w:type="gramEnd"/>
      <w:r w:rsidRPr="00294278">
        <w:rPr>
          <w:color w:val="000000"/>
          <w:sz w:val="28"/>
          <w:szCs w:val="28"/>
        </w:rPr>
        <w:t xml:space="preserve"> жизни вкус, и молодость души!</w:t>
      </w:r>
    </w:p>
    <w:p w:rsidR="005D0D93" w:rsidRPr="00294278" w:rsidRDefault="005D0D93" w:rsidP="00294278">
      <w:pPr>
        <w:pStyle w:val="12"/>
        <w:shd w:val="clear" w:color="auto" w:fill="FFFFFF"/>
        <w:spacing w:before="0" w:after="0" w:line="240" w:lineRule="auto"/>
        <w:rPr>
          <w:b/>
          <w:sz w:val="28"/>
          <w:szCs w:val="28"/>
        </w:rPr>
      </w:pP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42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Вед.1: </w:t>
      </w:r>
      <w:r w:rsidRPr="00294278">
        <w:rPr>
          <w:rFonts w:ascii="Times New Roman" w:hAnsi="Times New Roman" w:cs="Times New Roman"/>
          <w:color w:val="000000"/>
          <w:sz w:val="28"/>
          <w:szCs w:val="28"/>
        </w:rPr>
        <w:t>Мы благодарны вам за прожитые годы,</w:t>
      </w:r>
      <w:r w:rsidRPr="00294278">
        <w:rPr>
          <w:rFonts w:ascii="Times New Roman" w:hAnsi="Times New Roman" w:cs="Times New Roman"/>
          <w:color w:val="000000"/>
          <w:sz w:val="28"/>
          <w:szCs w:val="28"/>
        </w:rPr>
        <w:br/>
        <w:t>За то, что вы ненастьем всем назло,</w:t>
      </w:r>
      <w:r w:rsidRPr="00294278">
        <w:rPr>
          <w:rFonts w:ascii="Times New Roman" w:hAnsi="Times New Roman" w:cs="Times New Roman"/>
          <w:color w:val="000000"/>
          <w:sz w:val="28"/>
          <w:szCs w:val="28"/>
        </w:rPr>
        <w:br/>
        <w:t>Преодолев все бури и невзгоды,</w:t>
      </w:r>
      <w:r w:rsidRPr="00294278">
        <w:rPr>
          <w:rFonts w:ascii="Times New Roman" w:hAnsi="Times New Roman" w:cs="Times New Roman"/>
          <w:color w:val="000000"/>
          <w:sz w:val="28"/>
          <w:szCs w:val="28"/>
        </w:rPr>
        <w:br/>
        <w:t>Смеетесь так задорно и светло.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4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Вед.2:</w:t>
      </w:r>
      <w:r w:rsidRPr="00294278">
        <w:rPr>
          <w:rFonts w:ascii="Times New Roman" w:hAnsi="Times New Roman" w:cs="Times New Roman"/>
          <w:color w:val="000000"/>
          <w:sz w:val="28"/>
          <w:szCs w:val="28"/>
        </w:rPr>
        <w:t>Этот праздник чудесен,</w:t>
      </w:r>
      <w:r w:rsidRPr="00294278">
        <w:rPr>
          <w:rFonts w:ascii="Times New Roman" w:hAnsi="Times New Roman" w:cs="Times New Roman"/>
          <w:sz w:val="28"/>
          <w:szCs w:val="28"/>
        </w:rPr>
        <w:br/>
      </w:r>
      <w:r w:rsidRPr="00294278">
        <w:rPr>
          <w:rFonts w:ascii="Times New Roman" w:hAnsi="Times New Roman" w:cs="Times New Roman"/>
          <w:color w:val="000000"/>
          <w:sz w:val="28"/>
          <w:szCs w:val="28"/>
        </w:rPr>
        <w:t>Дорогие друзья,</w:t>
      </w:r>
      <w:r w:rsidRPr="00294278">
        <w:rPr>
          <w:rFonts w:ascii="Times New Roman" w:hAnsi="Times New Roman" w:cs="Times New Roman"/>
          <w:sz w:val="28"/>
          <w:szCs w:val="28"/>
        </w:rPr>
        <w:br/>
      </w:r>
      <w:r w:rsidRPr="00294278">
        <w:rPr>
          <w:rFonts w:ascii="Times New Roman" w:hAnsi="Times New Roman" w:cs="Times New Roman"/>
          <w:color w:val="000000"/>
          <w:sz w:val="28"/>
          <w:szCs w:val="28"/>
        </w:rPr>
        <w:t>Потому в нем без песен</w:t>
      </w:r>
      <w:proofErr w:type="gramStart"/>
      <w:r w:rsidRPr="00294278">
        <w:rPr>
          <w:rFonts w:ascii="Times New Roman" w:hAnsi="Times New Roman" w:cs="Times New Roman"/>
          <w:sz w:val="28"/>
          <w:szCs w:val="28"/>
        </w:rPr>
        <w:br/>
      </w:r>
      <w:r w:rsidRPr="0029427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94278">
        <w:rPr>
          <w:rFonts w:ascii="Times New Roman" w:hAnsi="Times New Roman" w:cs="Times New Roman"/>
          <w:color w:val="000000"/>
          <w:sz w:val="28"/>
          <w:szCs w:val="28"/>
        </w:rPr>
        <w:t>бойтись нам нельзя.</w:t>
      </w:r>
      <w:r w:rsidRPr="00294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D93" w:rsidRPr="00294278" w:rsidRDefault="005D0D93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A06FF0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94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Вед.1:</w:t>
      </w:r>
      <w:r w:rsidRPr="00294278">
        <w:rPr>
          <w:rFonts w:ascii="Times New Roman" w:hAnsi="Times New Roman" w:cs="Times New Roman"/>
          <w:color w:val="000000"/>
          <w:sz w:val="28"/>
          <w:szCs w:val="28"/>
        </w:rPr>
        <w:t>Встречайте</w:t>
      </w:r>
      <w:r w:rsidR="00A06F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6DA" w:rsidRPr="00A06F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учеников 3-4 классов </w:t>
      </w:r>
      <w:r w:rsidRPr="00A06FF0">
        <w:rPr>
          <w:rFonts w:ascii="Times New Roman" w:hAnsi="Times New Roman" w:cs="Times New Roman"/>
          <w:i/>
          <w:color w:val="000000"/>
          <w:sz w:val="28"/>
          <w:szCs w:val="28"/>
        </w:rPr>
        <w:t>с песней</w:t>
      </w:r>
      <w:r w:rsidR="004346DA" w:rsidRPr="00A06F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proofErr w:type="gramStart"/>
      <w:r w:rsidR="004346DA" w:rsidRPr="00A06FF0">
        <w:rPr>
          <w:rFonts w:ascii="Times New Roman" w:hAnsi="Times New Roman" w:cs="Times New Roman"/>
          <w:i/>
          <w:color w:val="000000"/>
          <w:sz w:val="28"/>
          <w:szCs w:val="28"/>
        </w:rPr>
        <w:t>Оладушки</w:t>
      </w:r>
      <w:proofErr w:type="gramEnd"/>
      <w:r w:rsidR="004346DA" w:rsidRPr="00A06F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для бабушки»</w:t>
      </w:r>
    </w:p>
    <w:p w:rsidR="005D0D93" w:rsidRPr="00A06FF0" w:rsidRDefault="005D0D93" w:rsidP="00294278">
      <w:pPr>
        <w:pStyle w:val="12"/>
        <w:shd w:val="clear" w:color="auto" w:fill="FFFFFF"/>
        <w:spacing w:before="0" w:after="0" w:line="240" w:lineRule="auto"/>
        <w:rPr>
          <w:b/>
          <w:bCs/>
          <w:i/>
          <w:sz w:val="28"/>
          <w:szCs w:val="28"/>
        </w:rPr>
      </w:pPr>
    </w:p>
    <w:p w:rsidR="005D0D93" w:rsidRPr="00294278" w:rsidRDefault="00A06FF0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b/>
          <w:bCs/>
          <w:sz w:val="28"/>
          <w:szCs w:val="28"/>
        </w:rPr>
        <w:t xml:space="preserve">ПЕСНЯ </w:t>
      </w:r>
    </w:p>
    <w:p w:rsidR="005D0D93" w:rsidRDefault="005D0D93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6DA" w:rsidRDefault="004346DA" w:rsidP="00434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DA">
        <w:rPr>
          <w:rFonts w:ascii="Times New Roman" w:hAnsi="Times New Roman" w:cs="Times New Roman"/>
          <w:b/>
          <w:sz w:val="28"/>
          <w:szCs w:val="28"/>
        </w:rPr>
        <w:t>Вед.</w:t>
      </w:r>
      <w:r w:rsidR="00A06FF0">
        <w:rPr>
          <w:rFonts w:ascii="Times New Roman" w:hAnsi="Times New Roman" w:cs="Times New Roman"/>
          <w:b/>
          <w:sz w:val="28"/>
          <w:szCs w:val="28"/>
        </w:rPr>
        <w:t>2</w:t>
      </w:r>
      <w:r w:rsidRPr="004346D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6DA">
        <w:rPr>
          <w:rFonts w:ascii="Times New Roman" w:hAnsi="Times New Roman" w:cs="Times New Roman"/>
          <w:sz w:val="28"/>
          <w:szCs w:val="28"/>
        </w:rPr>
        <w:t>Жизнь не стоит на месте, и не беда, что посеребрила виски седина, а паутинки морщин легли возле глаз. Главное, чтобы вы всегда были молоды душой. И пусть вам теплее станет от хорошей песни.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FF0">
        <w:rPr>
          <w:rFonts w:ascii="Times New Roman" w:hAnsi="Times New Roman" w:cs="Times New Roman"/>
          <w:i/>
          <w:sz w:val="28"/>
          <w:szCs w:val="28"/>
        </w:rPr>
        <w:t>Встречайте Семенову Дарью и Юшина Александра с песней____________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346DA" w:rsidRDefault="004346DA" w:rsidP="00434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6DA" w:rsidRPr="00A06FF0" w:rsidRDefault="004346DA" w:rsidP="002942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6FF0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4346DA" w:rsidRPr="00294278" w:rsidRDefault="004346DA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b/>
          <w:bCs/>
          <w:sz w:val="28"/>
          <w:szCs w:val="28"/>
        </w:rPr>
        <w:t>Вед.1:</w:t>
      </w:r>
      <w:r w:rsidRPr="00294278">
        <w:rPr>
          <w:rFonts w:ascii="Times New Roman" w:hAnsi="Times New Roman" w:cs="Times New Roman"/>
          <w:sz w:val="28"/>
          <w:szCs w:val="28"/>
        </w:rPr>
        <w:t xml:space="preserve"> Желаем не болеть, не унывать.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427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94278">
        <w:rPr>
          <w:rFonts w:ascii="Times New Roman" w:hAnsi="Times New Roman" w:cs="Times New Roman"/>
          <w:sz w:val="28"/>
          <w:szCs w:val="28"/>
        </w:rPr>
        <w:t xml:space="preserve"> отдыхать, покрепче спать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Тихонько чтобы спорились дела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И чтоб судьба хранила вас всегда</w:t>
      </w:r>
    </w:p>
    <w:p w:rsidR="005D0D93" w:rsidRPr="00294278" w:rsidRDefault="005D0D93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b/>
          <w:bCs/>
          <w:sz w:val="28"/>
          <w:szCs w:val="28"/>
        </w:rPr>
        <w:t>Вед.2:</w:t>
      </w:r>
      <w:r w:rsidRPr="00294278">
        <w:rPr>
          <w:rFonts w:ascii="Times New Roman" w:hAnsi="Times New Roman" w:cs="Times New Roman"/>
          <w:sz w:val="28"/>
          <w:szCs w:val="28"/>
        </w:rPr>
        <w:t>Примите вы огромное спасибо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За вашу строгость и за доброту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Пусть в вашей жизни мир и счастье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Одной дорогой рядышком идут </w:t>
      </w:r>
    </w:p>
    <w:p w:rsidR="005D0D93" w:rsidRPr="00294278" w:rsidRDefault="005D0D93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b/>
          <w:bCs/>
          <w:sz w:val="28"/>
          <w:szCs w:val="28"/>
        </w:rPr>
        <w:t>Вед.1:</w:t>
      </w:r>
      <w:r w:rsidRPr="00294278">
        <w:rPr>
          <w:rFonts w:ascii="Times New Roman" w:hAnsi="Times New Roman" w:cs="Times New Roman"/>
          <w:sz w:val="28"/>
          <w:szCs w:val="28"/>
        </w:rPr>
        <w:t xml:space="preserve"> Примите слова благодарности от наших самых маленьких учеников.</w:t>
      </w:r>
    </w:p>
    <w:p w:rsidR="005D0D93" w:rsidRPr="00294278" w:rsidRDefault="005D0D93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b/>
          <w:bCs/>
          <w:sz w:val="28"/>
          <w:szCs w:val="28"/>
        </w:rPr>
        <w:t>Начальная школа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Спасибо бабушки вам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И вашим умелым рукам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Всех ваших достоинств не счесть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Спасибо, что вы у нас есть.</w:t>
      </w:r>
    </w:p>
    <w:p w:rsidR="005D0D93" w:rsidRPr="00294278" w:rsidRDefault="005D0D93" w:rsidP="0029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lastRenderedPageBreak/>
        <w:t>Бабуля, ты необходима!</w:t>
      </w:r>
    </w:p>
    <w:p w:rsidR="005D0D93" w:rsidRPr="00294278" w:rsidRDefault="00294278" w:rsidP="0029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278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294278">
        <w:rPr>
          <w:rFonts w:ascii="Times New Roman" w:hAnsi="Times New Roman" w:cs="Times New Roman"/>
          <w:sz w:val="28"/>
          <w:szCs w:val="28"/>
        </w:rPr>
        <w:t xml:space="preserve"> нам  каждый миг и час!</w:t>
      </w:r>
    </w:p>
    <w:p w:rsidR="005D0D93" w:rsidRPr="00294278" w:rsidRDefault="00294278" w:rsidP="0029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Ты – обожаема, любима,</w:t>
      </w:r>
    </w:p>
    <w:p w:rsidR="005D0D93" w:rsidRPr="00294278" w:rsidRDefault="00294278" w:rsidP="0029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Потом, недавно и сейчас!</w:t>
      </w:r>
    </w:p>
    <w:p w:rsidR="005D0D93" w:rsidRPr="00294278" w:rsidRDefault="005D0D93" w:rsidP="0029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78" w:rsidRDefault="00294278" w:rsidP="0029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78" w:rsidRDefault="00294278" w:rsidP="0029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Тебе   поможем быть красивой,</w:t>
      </w:r>
    </w:p>
    <w:p w:rsidR="005D0D93" w:rsidRPr="00294278" w:rsidRDefault="00294278" w:rsidP="0029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Веселой, доброй, молодой!</w:t>
      </w:r>
    </w:p>
    <w:p w:rsidR="005D0D93" w:rsidRPr="00294278" w:rsidRDefault="00294278" w:rsidP="0029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Довольной жизнью и счастливой,</w:t>
      </w:r>
    </w:p>
    <w:p w:rsidR="005D0D93" w:rsidRPr="00294278" w:rsidRDefault="00294278" w:rsidP="00294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Беспечной, искренней, родной!</w:t>
      </w:r>
    </w:p>
    <w:p w:rsidR="005D0D93" w:rsidRPr="00294278" w:rsidRDefault="005D0D93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Всем спасибо за внимание,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За задор, за звонкий смех,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За улыбки, понимание,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Это наш большой успех</w:t>
      </w:r>
    </w:p>
    <w:p w:rsidR="005D0D93" w:rsidRPr="00294278" w:rsidRDefault="005D0D93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Ну, вот промчался, словно миг, 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Наш праздник расчудесный 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И говорим бабуле мы: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94278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294278">
        <w:rPr>
          <w:rFonts w:ascii="Times New Roman" w:hAnsi="Times New Roman" w:cs="Times New Roman"/>
          <w:sz w:val="28"/>
          <w:szCs w:val="28"/>
        </w:rPr>
        <w:t xml:space="preserve"> будем вместе!» –   (Вместе)</w:t>
      </w:r>
    </w:p>
    <w:p w:rsidR="005D0D93" w:rsidRPr="00294278" w:rsidRDefault="00294278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ВРУЧЕНИЕ СЛАДКИХ ПОДАРКОВ</w:t>
      </w:r>
    </w:p>
    <w:p w:rsidR="005D0D93" w:rsidRPr="00294278" w:rsidRDefault="005D0D93" w:rsidP="0029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b/>
          <w:sz w:val="28"/>
          <w:szCs w:val="28"/>
        </w:rPr>
        <w:t>Вед.1:</w:t>
      </w:r>
      <w:r w:rsidRPr="00294278">
        <w:rPr>
          <w:rFonts w:ascii="Times New Roman" w:hAnsi="Times New Roman" w:cs="Times New Roman"/>
          <w:sz w:val="28"/>
          <w:szCs w:val="28"/>
        </w:rPr>
        <w:t xml:space="preserve"> Всем спасибо за внимание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За задор, весёлый смех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За улыбку, понимание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Это наш большой успех</w:t>
      </w:r>
    </w:p>
    <w:p w:rsidR="005D0D93" w:rsidRPr="00294278" w:rsidRDefault="005D0D93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b/>
          <w:sz w:val="28"/>
          <w:szCs w:val="28"/>
        </w:rPr>
        <w:t>Вед.2:</w:t>
      </w:r>
      <w:r w:rsidRPr="00294278">
        <w:rPr>
          <w:rFonts w:ascii="Times New Roman" w:hAnsi="Times New Roman" w:cs="Times New Roman"/>
          <w:sz w:val="28"/>
          <w:szCs w:val="28"/>
        </w:rPr>
        <w:t xml:space="preserve"> Вот настал момент прощанья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Будет краткой наша речь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>Говорим мы «До свиданья!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278">
        <w:rPr>
          <w:rFonts w:ascii="Times New Roman" w:hAnsi="Times New Roman" w:cs="Times New Roman"/>
          <w:sz w:val="28"/>
          <w:szCs w:val="28"/>
        </w:rPr>
        <w:t xml:space="preserve">До счастливых, новых встреч» </w:t>
      </w:r>
    </w:p>
    <w:p w:rsidR="005D0D93" w:rsidRPr="00294278" w:rsidRDefault="005D0D93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5D0D93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5D0D93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5D0D93" w:rsidP="0029427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93" w:rsidRPr="00294278" w:rsidRDefault="00294278" w:rsidP="00294278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Ведущая:</w:t>
      </w:r>
      <w:r w:rsidRPr="00294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Знаете ли вы предметы старинного быта? </w:t>
      </w:r>
    </w:p>
    <w:p w:rsidR="005D0D93" w:rsidRPr="00294278" w:rsidRDefault="00294278" w:rsidP="002942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4278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распространённая на Руси обувь.</w:t>
      </w:r>
      <w:r w:rsidRPr="00294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(Лапти)</w:t>
      </w:r>
      <w:r w:rsidRPr="002942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Без какого блюда невозможен обед на Руси? </w:t>
      </w:r>
      <w:r w:rsidRPr="00294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(Без хлеба)</w:t>
      </w:r>
      <w:r w:rsidRPr="002942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Как раньше называли полотенце? </w:t>
      </w:r>
      <w:r w:rsidRPr="00294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(Рушник).</w:t>
      </w:r>
      <w:r w:rsidRPr="002942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Подвесная колыбель.</w:t>
      </w:r>
      <w:r w:rsidRPr="00294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(Люлька)</w:t>
      </w:r>
      <w:r w:rsidRPr="002942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Тонкая длинная щепка от сухого полена для освещения избы. </w:t>
      </w:r>
      <w:r w:rsidRPr="00294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(Лучина)</w:t>
      </w:r>
      <w:r w:rsidRPr="002942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Металлическая рогатка на длинной рукоятке для подхвата в печи горшков и чугунков.</w:t>
      </w:r>
      <w:r w:rsidRPr="00294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(Ухват)</w:t>
      </w:r>
      <w:r w:rsidRPr="002942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Нары для спанья, устраиваемые под потолком между печью и стеной.</w:t>
      </w:r>
      <w:r w:rsidRPr="00294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(Полати)</w:t>
      </w:r>
      <w:r w:rsidRPr="002942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 Универсальный предмет мебели в русской избе. </w:t>
      </w:r>
      <w:r w:rsidRPr="00294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(Скамья)</w:t>
      </w:r>
      <w:r w:rsidRPr="002942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9. Светлая парадная комната в доме. </w:t>
      </w:r>
      <w:r w:rsidRPr="00294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(Светлица)</w:t>
      </w:r>
      <w:r w:rsidRPr="002942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Чистая половина крестьянской избы. (</w:t>
      </w:r>
      <w:r w:rsidRPr="00294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Горница</w:t>
      </w:r>
      <w:r w:rsidRPr="0029427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942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11. Изгородь вокруг деревни. </w:t>
      </w:r>
      <w:r w:rsidRPr="00294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(Околица)</w:t>
      </w:r>
      <w:r w:rsidRPr="002942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12. Что такое кулебяка? </w:t>
      </w:r>
      <w:r w:rsidRPr="00294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(Пирог с рыбой, мясом, капустой и др.</w:t>
      </w:r>
      <w:r w:rsidRPr="0029427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942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13. Как назывался на Руси тёплый напиток из трав с мёдом? </w:t>
      </w:r>
      <w:r w:rsidRPr="00294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(Сбитень)</w:t>
      </w:r>
      <w:r w:rsidRPr="002942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14. Какое блюдо солят трижды? </w:t>
      </w:r>
      <w:r w:rsidRPr="00294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(Пельмени)</w:t>
      </w:r>
      <w:r w:rsidRPr="002942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15. Что на сковородку наливают, да вчетверо сгибают? </w:t>
      </w:r>
      <w:r w:rsidRPr="00294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(Блин)</w:t>
      </w:r>
      <w:r w:rsidRPr="002942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16. Что за госпожа, очень гожа: сидит на ложке, свесив ножки? </w:t>
      </w:r>
      <w:r w:rsidRPr="00294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(Лапша)</w:t>
      </w:r>
      <w:r w:rsidRPr="002942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0D93" w:rsidRPr="00294278" w:rsidRDefault="005D0D93" w:rsidP="002942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0D93" w:rsidRPr="00294278" w:rsidRDefault="005D0D93" w:rsidP="002942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0D93" w:rsidRPr="00294278" w:rsidRDefault="005D0D93" w:rsidP="002942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0D93" w:rsidRPr="00294278" w:rsidRDefault="00294278" w:rsidP="00294278">
      <w:pPr>
        <w:pStyle w:val="a6"/>
        <w:pageBreakBefore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294278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lastRenderedPageBreak/>
        <w:t>Шуточный тест «Знакомство»</w:t>
      </w:r>
    </w:p>
    <w:p w:rsidR="005D0D93" w:rsidRPr="00294278" w:rsidRDefault="00294278" w:rsidP="00294278">
      <w:pPr>
        <w:pStyle w:val="a6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i/>
          <w:color w:val="000000"/>
          <w:sz w:val="24"/>
          <w:szCs w:val="28"/>
        </w:rPr>
        <w:t>Реквизит:  мешочек с напечатанными на листочках ответами на вопросы.</w:t>
      </w:r>
    </w:p>
    <w:p w:rsidR="005D0D93" w:rsidRPr="00294278" w:rsidRDefault="00294278" w:rsidP="00294278">
      <w:pPr>
        <w:pStyle w:val="a6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 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1. Любите ли вы ходить в гости?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2. Вы любите танцевать?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3. Любите ли вы вмешиваться в чужие семейные дела?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4. Вы всегда так много едите?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5. Имеете ли вы привычку знакомиться на улице?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6. Вы любите детей?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7. Хотите ли вы выиграть миллион?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8. Вы любите разгадывать кроссворды?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9. Вы любите ругаться?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10. Любите ли вы читать чужие письма?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11. Вы часто берёте деньги взаймы?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12. Вы часто лазаете в чужой огород?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13. Храпите ли вы во сне?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14. Скрываете ли вы свой возраст?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15. Вы часто падаете с кровати?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16. Вы любите готовить?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17. Употребляете ли вы в разговоре нецензурные слова?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18. Вы любите смеяться над другими?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19. Вы любите сладкое?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20. Вы любите мыть посуду?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21. У вас есть недостатки?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22. Часто ли вы не ночуете дома?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 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Ответы: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1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-  И под пыткой не скажу!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2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- Каждый день и не по разу.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3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- Только спросонья и в тапочках!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4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- Когда в доме гости.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5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- Когда меня никто не видит.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6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- А иначе жить скучно!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7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- Это так приятно!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8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- Хобби у меня такое!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9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- Бывает, но только ночью.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10 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- Каждый второй день.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11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- Об этом вслух не говорят!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12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- Это бы мне не помешало!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13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- Только в бане!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14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- Только на грани отчаяния.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15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- Только в минуты слабости.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16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- Ну, с кем не бывает?!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17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- Когда очень уж </w:t>
      </w:r>
      <w:proofErr w:type="gramStart"/>
      <w:r w:rsidRPr="00294278">
        <w:rPr>
          <w:rFonts w:ascii="Times New Roman" w:hAnsi="Times New Roman" w:cs="Times New Roman"/>
          <w:color w:val="000000"/>
          <w:sz w:val="24"/>
          <w:szCs w:val="28"/>
        </w:rPr>
        <w:t>приспичит</w:t>
      </w:r>
      <w:proofErr w:type="gramEnd"/>
      <w:r w:rsidRPr="00294278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18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- А разве незаметно?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19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- Ну, что-то надо делать?!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20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- Я сопротивляюсь!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21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- Иногда можно и рискнуть!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22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- Не суйте свой нос в чужой вопрос!</w:t>
      </w:r>
    </w:p>
    <w:p w:rsidR="005D0D93" w:rsidRPr="00294278" w:rsidRDefault="005D0D93" w:rsidP="002942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5D0D93" w:rsidRPr="00294278" w:rsidRDefault="00294278" w:rsidP="00294278">
      <w:pPr>
        <w:pStyle w:val="a6"/>
        <w:pageBreakBefore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294278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lastRenderedPageBreak/>
        <w:t>Гадания на пироге</w:t>
      </w:r>
    </w:p>
    <w:p w:rsidR="005D0D93" w:rsidRPr="00294278" w:rsidRDefault="00294278" w:rsidP="00294278">
      <w:pPr>
        <w:pStyle w:val="a6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i/>
          <w:color w:val="000000"/>
          <w:sz w:val="24"/>
          <w:szCs w:val="28"/>
        </w:rPr>
        <w:t>Реквизит: нарисованный, вырезанный из бумаги, пирог, разрезанный на части (по количеству гостей). На обратной стороне каждого «куска пирога» нарисованы картинки. Поднос.</w:t>
      </w:r>
    </w:p>
    <w:p w:rsidR="005D0D93" w:rsidRPr="00294278" w:rsidRDefault="00294278" w:rsidP="00294278">
      <w:pPr>
        <w:pStyle w:val="a6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294278">
        <w:rPr>
          <w:rFonts w:ascii="Times New Roman" w:hAnsi="Times New Roman" w:cs="Times New Roman"/>
          <w:b/>
          <w:color w:val="000000"/>
          <w:sz w:val="24"/>
          <w:szCs w:val="28"/>
        </w:rPr>
        <w:t>сердце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 – любовь;</w:t>
      </w:r>
    </w:p>
    <w:p w:rsidR="005D0D93" w:rsidRPr="00294278" w:rsidRDefault="00294278" w:rsidP="00294278">
      <w:pPr>
        <w:pStyle w:val="a6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b/>
          <w:color w:val="000000"/>
          <w:sz w:val="24"/>
          <w:szCs w:val="28"/>
        </w:rPr>
        <w:t>- книга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 – знания;</w:t>
      </w:r>
    </w:p>
    <w:p w:rsidR="005D0D93" w:rsidRPr="00294278" w:rsidRDefault="00294278" w:rsidP="00294278">
      <w:pPr>
        <w:pStyle w:val="a6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294278">
        <w:rPr>
          <w:rFonts w:ascii="Times New Roman" w:hAnsi="Times New Roman" w:cs="Times New Roman"/>
          <w:b/>
          <w:color w:val="000000"/>
          <w:sz w:val="24"/>
          <w:szCs w:val="28"/>
        </w:rPr>
        <w:t>1 рубль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 – деньги;</w:t>
      </w:r>
    </w:p>
    <w:p w:rsidR="005D0D93" w:rsidRPr="00294278" w:rsidRDefault="00294278" w:rsidP="00294278">
      <w:pPr>
        <w:pStyle w:val="a6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294278">
        <w:rPr>
          <w:rFonts w:ascii="Times New Roman" w:hAnsi="Times New Roman" w:cs="Times New Roman"/>
          <w:b/>
          <w:color w:val="000000"/>
          <w:sz w:val="24"/>
          <w:szCs w:val="28"/>
        </w:rPr>
        <w:t>солнце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 – успех;</w:t>
      </w:r>
    </w:p>
    <w:p w:rsidR="005D0D93" w:rsidRPr="00294278" w:rsidRDefault="00294278" w:rsidP="00294278">
      <w:pPr>
        <w:pStyle w:val="a6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294278">
        <w:rPr>
          <w:rFonts w:ascii="Times New Roman" w:hAnsi="Times New Roman" w:cs="Times New Roman"/>
          <w:b/>
          <w:color w:val="000000"/>
          <w:sz w:val="24"/>
          <w:szCs w:val="28"/>
        </w:rPr>
        <w:t>письмо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 – известия;</w:t>
      </w:r>
    </w:p>
    <w:p w:rsidR="005D0D93" w:rsidRPr="00294278" w:rsidRDefault="00294278" w:rsidP="00294278">
      <w:pPr>
        <w:pStyle w:val="a6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294278">
        <w:rPr>
          <w:rFonts w:ascii="Times New Roman" w:hAnsi="Times New Roman" w:cs="Times New Roman"/>
          <w:b/>
          <w:color w:val="000000"/>
          <w:sz w:val="24"/>
          <w:szCs w:val="28"/>
        </w:rPr>
        <w:t>лицо человека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 – новое знакомство;</w:t>
      </w:r>
    </w:p>
    <w:p w:rsidR="005D0D93" w:rsidRPr="00294278" w:rsidRDefault="00294278" w:rsidP="00294278">
      <w:pPr>
        <w:pStyle w:val="a6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294278">
        <w:rPr>
          <w:rFonts w:ascii="Times New Roman" w:hAnsi="Times New Roman" w:cs="Times New Roman"/>
          <w:b/>
          <w:color w:val="000000"/>
          <w:sz w:val="24"/>
          <w:szCs w:val="28"/>
        </w:rPr>
        <w:t>стрела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 – достижение цели;</w:t>
      </w:r>
    </w:p>
    <w:p w:rsidR="005D0D93" w:rsidRPr="00294278" w:rsidRDefault="00294278" w:rsidP="00294278">
      <w:pPr>
        <w:pStyle w:val="a6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29427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часы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– перемены в жизни;</w:t>
      </w:r>
    </w:p>
    <w:p w:rsidR="005D0D93" w:rsidRPr="00294278" w:rsidRDefault="00294278" w:rsidP="00294278">
      <w:pPr>
        <w:pStyle w:val="a6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29427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дорога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– поездка;</w:t>
      </w:r>
    </w:p>
    <w:p w:rsidR="005D0D93" w:rsidRPr="00294278" w:rsidRDefault="00294278" w:rsidP="00294278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>          </w:t>
      </w:r>
      <w:r w:rsidRPr="0029427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- подарок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– сюрприз;</w:t>
      </w:r>
    </w:p>
    <w:p w:rsidR="005D0D93" w:rsidRPr="00294278" w:rsidRDefault="00294278" w:rsidP="00294278">
      <w:pPr>
        <w:pStyle w:val="a6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294278">
        <w:rPr>
          <w:rFonts w:ascii="Times New Roman" w:hAnsi="Times New Roman" w:cs="Times New Roman"/>
          <w:b/>
          <w:color w:val="000000"/>
          <w:sz w:val="24"/>
          <w:szCs w:val="28"/>
        </w:rPr>
        <w:t>молния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 – испытания;</w:t>
      </w:r>
    </w:p>
    <w:p w:rsidR="005D0D93" w:rsidRPr="00294278" w:rsidRDefault="00294278" w:rsidP="00294278">
      <w:pPr>
        <w:pStyle w:val="a6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294278">
        <w:rPr>
          <w:rFonts w:ascii="Times New Roman" w:hAnsi="Times New Roman" w:cs="Times New Roman"/>
          <w:b/>
          <w:color w:val="000000"/>
          <w:sz w:val="24"/>
          <w:szCs w:val="28"/>
        </w:rPr>
        <w:t>бокал –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 праздник;</w:t>
      </w:r>
    </w:p>
    <w:p w:rsidR="005D0D93" w:rsidRPr="00294278" w:rsidRDefault="00294278" w:rsidP="00294278">
      <w:pPr>
        <w:pStyle w:val="a6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294278">
        <w:rPr>
          <w:rFonts w:ascii="Times New Roman" w:hAnsi="Times New Roman" w:cs="Times New Roman"/>
          <w:b/>
          <w:color w:val="000000"/>
          <w:sz w:val="24"/>
          <w:szCs w:val="28"/>
        </w:rPr>
        <w:t>колокольчик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 – радостное событие;</w:t>
      </w:r>
    </w:p>
    <w:p w:rsidR="005D0D93" w:rsidRPr="00294278" w:rsidRDefault="00294278" w:rsidP="00294278">
      <w:pPr>
        <w:pStyle w:val="a6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29427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веник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– хлопоты;</w:t>
      </w:r>
    </w:p>
    <w:p w:rsidR="005D0D93" w:rsidRPr="00294278" w:rsidRDefault="00294278" w:rsidP="00294278">
      <w:pPr>
        <w:pStyle w:val="a6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294278">
        <w:rPr>
          <w:rFonts w:ascii="Times New Roman" w:hAnsi="Times New Roman" w:cs="Times New Roman"/>
          <w:b/>
          <w:color w:val="000000"/>
          <w:sz w:val="24"/>
          <w:szCs w:val="28"/>
        </w:rPr>
        <w:t>улыбка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 – веселье;</w:t>
      </w:r>
    </w:p>
    <w:p w:rsidR="005D0D93" w:rsidRPr="00294278" w:rsidRDefault="00294278" w:rsidP="00294278">
      <w:pPr>
        <w:pStyle w:val="a6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294278">
        <w:rPr>
          <w:rFonts w:ascii="Times New Roman" w:hAnsi="Times New Roman" w:cs="Times New Roman"/>
          <w:b/>
          <w:color w:val="000000"/>
          <w:sz w:val="24"/>
          <w:szCs w:val="28"/>
        </w:rPr>
        <w:t>ребёнок –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 встреча с детьми, внуками;</w:t>
      </w:r>
    </w:p>
    <w:p w:rsidR="005D0D93" w:rsidRPr="00294278" w:rsidRDefault="00294278" w:rsidP="00294278">
      <w:pPr>
        <w:pStyle w:val="a6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29427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кошелёк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– покупка;</w:t>
      </w:r>
    </w:p>
    <w:p w:rsidR="005D0D93" w:rsidRPr="00294278" w:rsidRDefault="00294278" w:rsidP="00294278">
      <w:pPr>
        <w:pStyle w:val="a6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29427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лупа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– находка;</w:t>
      </w:r>
    </w:p>
    <w:p w:rsidR="005D0D93" w:rsidRPr="00294278" w:rsidRDefault="00294278" w:rsidP="00294278">
      <w:pPr>
        <w:pStyle w:val="a6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29427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радуга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– удивление;</w:t>
      </w:r>
    </w:p>
    <w:p w:rsidR="005D0D93" w:rsidRPr="00294278" w:rsidRDefault="00294278" w:rsidP="00294278">
      <w:pPr>
        <w:pStyle w:val="a6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29427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волшебная палочка 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>– исполнение желаний;</w:t>
      </w:r>
    </w:p>
    <w:p w:rsidR="005D0D93" w:rsidRPr="00294278" w:rsidRDefault="00294278" w:rsidP="00294278">
      <w:pPr>
        <w:pStyle w:val="a6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294278">
        <w:rPr>
          <w:rFonts w:ascii="Times New Roman" w:hAnsi="Times New Roman" w:cs="Times New Roman"/>
          <w:b/>
          <w:color w:val="000000"/>
          <w:sz w:val="24"/>
          <w:szCs w:val="28"/>
        </w:rPr>
        <w:t>рукопожатие</w:t>
      </w:r>
      <w:r w:rsidRPr="00294278">
        <w:rPr>
          <w:rFonts w:ascii="Times New Roman" w:hAnsi="Times New Roman" w:cs="Times New Roman"/>
          <w:color w:val="000000"/>
          <w:sz w:val="24"/>
          <w:szCs w:val="28"/>
        </w:rPr>
        <w:t xml:space="preserve"> – выигранный спор</w:t>
      </w:r>
    </w:p>
    <w:p w:rsidR="005D0D93" w:rsidRPr="00294278" w:rsidRDefault="005D0D93" w:rsidP="0029427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5D0D93" w:rsidRPr="00294278" w:rsidRDefault="005D0D93" w:rsidP="002942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5D0D93" w:rsidRPr="00294278" w:rsidRDefault="005D0D93" w:rsidP="002942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sectPr w:rsidR="005D0D93" w:rsidRPr="00294278" w:rsidSect="00294278">
      <w:pgSz w:w="11906" w:h="16838"/>
      <w:pgMar w:top="1134" w:right="850" w:bottom="426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94278"/>
    <w:rsid w:val="00294278"/>
    <w:rsid w:val="004346DA"/>
    <w:rsid w:val="005D0D93"/>
    <w:rsid w:val="00A0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93"/>
    <w:pPr>
      <w:suppressAutoHyphens/>
      <w:spacing w:after="200" w:line="276" w:lineRule="auto"/>
    </w:pPr>
    <w:rPr>
      <w:rFonts w:ascii="Calibri" w:eastAsia="SimSun" w:hAnsi="Calibri" w:cs="font29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D0D93"/>
  </w:style>
  <w:style w:type="character" w:customStyle="1" w:styleId="a3">
    <w:name w:val="Символ нумерации"/>
    <w:rsid w:val="005D0D93"/>
  </w:style>
  <w:style w:type="character" w:customStyle="1" w:styleId="a4">
    <w:name w:val="Маркеры списка"/>
    <w:rsid w:val="005D0D93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5D0D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D0D93"/>
    <w:pPr>
      <w:spacing w:after="120"/>
    </w:pPr>
  </w:style>
  <w:style w:type="paragraph" w:styleId="a7">
    <w:name w:val="List"/>
    <w:basedOn w:val="a6"/>
    <w:rsid w:val="005D0D93"/>
    <w:rPr>
      <w:rFonts w:cs="Mangal"/>
    </w:rPr>
  </w:style>
  <w:style w:type="paragraph" w:customStyle="1" w:styleId="10">
    <w:name w:val="Название1"/>
    <w:basedOn w:val="a"/>
    <w:rsid w:val="005D0D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D0D93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5D0D93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5D0D93"/>
    <w:pPr>
      <w:spacing w:after="160" w:line="259" w:lineRule="auto"/>
      <w:ind w:left="720"/>
    </w:pPr>
    <w:rPr>
      <w:rFonts w:eastAsia="Calibri" w:cs="Times New Roman"/>
    </w:rPr>
  </w:style>
  <w:style w:type="paragraph" w:customStyle="1" w:styleId="14">
    <w:name w:val="Без интервала1"/>
    <w:rsid w:val="005D0D93"/>
    <w:pPr>
      <w:suppressAutoHyphens/>
      <w:spacing w:after="200" w:line="276" w:lineRule="auto"/>
    </w:pPr>
    <w:rPr>
      <w:rFonts w:ascii="Calibri" w:eastAsia="SimSun" w:hAnsi="Calibri" w:cs="font298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2</cp:lastModifiedBy>
  <cp:revision>3</cp:revision>
  <cp:lastPrinted>2019-09-30T10:10:00Z</cp:lastPrinted>
  <dcterms:created xsi:type="dcterms:W3CDTF">2019-09-29T20:31:00Z</dcterms:created>
  <dcterms:modified xsi:type="dcterms:W3CDTF">2019-09-30T10:12:00Z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